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02651" w:rsidRDefault="0098467F">
      <w:pPr>
        <w:shd w:val="clear" w:color="auto" w:fill="FFFFFF"/>
        <w:spacing w:line="274" w:lineRule="exact"/>
        <w:ind w:left="10598"/>
        <w:jc w:val="right"/>
      </w:pPr>
      <w:r>
        <w:rPr>
          <w:spacing w:val="-14"/>
          <w:sz w:val="18"/>
          <w:szCs w:val="18"/>
        </w:rPr>
        <w:t xml:space="preserve">Приложение 1 </w:t>
      </w:r>
    </w:p>
    <w:p w:rsidR="00802651" w:rsidRDefault="0098467F">
      <w:pPr>
        <w:shd w:val="clear" w:color="auto" w:fill="FFFFFF"/>
        <w:spacing w:line="274" w:lineRule="exact"/>
        <w:ind w:left="10598"/>
        <w:jc w:val="right"/>
      </w:pPr>
      <w:r>
        <w:rPr>
          <w:spacing w:val="-13"/>
          <w:sz w:val="18"/>
        </w:rPr>
        <w:t xml:space="preserve">к постановлению администрации </w:t>
      </w:r>
    </w:p>
    <w:p w:rsidR="00802651" w:rsidRDefault="0098467F">
      <w:pPr>
        <w:shd w:val="clear" w:color="auto" w:fill="FFFFFF"/>
        <w:spacing w:line="274" w:lineRule="exact"/>
        <w:ind w:left="10598"/>
        <w:jc w:val="right"/>
      </w:pPr>
      <w:proofErr w:type="spellStart"/>
      <w:r>
        <w:rPr>
          <w:spacing w:val="-13"/>
          <w:sz w:val="18"/>
        </w:rPr>
        <w:t>Сандовского</w:t>
      </w:r>
      <w:proofErr w:type="spellEnd"/>
      <w:r>
        <w:rPr>
          <w:spacing w:val="-13"/>
          <w:sz w:val="18"/>
        </w:rPr>
        <w:t xml:space="preserve"> района </w:t>
      </w:r>
      <w:r>
        <w:rPr>
          <w:spacing w:val="-11"/>
          <w:sz w:val="18"/>
        </w:rPr>
        <w:t>от 11.01 .2018г. №   4</w:t>
      </w:r>
    </w:p>
    <w:p w:rsidR="00802651" w:rsidRDefault="00802651">
      <w:pPr>
        <w:shd w:val="clear" w:color="auto" w:fill="FFFFFF"/>
        <w:spacing w:line="274" w:lineRule="exact"/>
        <w:ind w:left="10598"/>
        <w:jc w:val="center"/>
      </w:pPr>
    </w:p>
    <w:p w:rsidR="00802651" w:rsidRDefault="0098467F">
      <w:pPr>
        <w:shd w:val="clear" w:color="auto" w:fill="FFFFFF"/>
        <w:spacing w:line="274" w:lineRule="exact"/>
        <w:jc w:val="center"/>
      </w:pPr>
      <w:r>
        <w:rPr>
          <w:b/>
          <w:sz w:val="18"/>
        </w:rPr>
        <w:t>План мероприятий</w:t>
      </w:r>
    </w:p>
    <w:p w:rsidR="00802651" w:rsidRDefault="0098467F">
      <w:pPr>
        <w:shd w:val="clear" w:color="auto" w:fill="FFFFFF"/>
        <w:spacing w:line="240" w:lineRule="atLeast"/>
        <w:ind w:left="139"/>
        <w:jc w:val="center"/>
      </w:pPr>
      <w:r>
        <w:rPr>
          <w:b/>
          <w:sz w:val="18"/>
        </w:rPr>
        <w:t xml:space="preserve">по организации и обеспечению отдыха, оздоровления и занятости детей и подростков </w:t>
      </w:r>
      <w:proofErr w:type="spellStart"/>
      <w:r>
        <w:rPr>
          <w:b/>
          <w:sz w:val="18"/>
        </w:rPr>
        <w:t>Сандовского</w:t>
      </w:r>
      <w:proofErr w:type="spellEnd"/>
      <w:r>
        <w:rPr>
          <w:b/>
          <w:sz w:val="18"/>
        </w:rPr>
        <w:t xml:space="preserve">   района в 2018 году</w:t>
      </w:r>
    </w:p>
    <w:p w:rsidR="00802651" w:rsidRDefault="00802651">
      <w:pPr>
        <w:shd w:val="clear" w:color="auto" w:fill="FFFFFF"/>
        <w:spacing w:line="240" w:lineRule="atLeast"/>
        <w:ind w:left="144"/>
        <w:jc w:val="center"/>
        <w:rPr>
          <w:b/>
          <w:sz w:val="1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70"/>
        <w:gridCol w:w="7140"/>
        <w:gridCol w:w="1123"/>
        <w:gridCol w:w="6360"/>
      </w:tblGrid>
      <w:tr w:rsidR="00802651">
        <w:trPr>
          <w:trHeight w:hRule="exact" w:val="69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2651" w:rsidRDefault="0098467F">
            <w:pPr>
              <w:shd w:val="clear" w:color="auto" w:fill="FFFFFF"/>
              <w:spacing w:line="240" w:lineRule="atLeast"/>
              <w:ind w:left="29" w:right="14"/>
            </w:pPr>
            <w:r>
              <w:rPr>
                <w:sz w:val="12"/>
                <w:szCs w:val="12"/>
              </w:rPr>
              <w:t>№ п.п.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2651" w:rsidRDefault="0098467F">
            <w:pPr>
              <w:shd w:val="clear" w:color="auto" w:fill="FFFFFF"/>
              <w:spacing w:line="240" w:lineRule="atLeast"/>
              <w:jc w:val="center"/>
            </w:pPr>
            <w:r>
              <w:rPr>
                <w:sz w:val="12"/>
                <w:szCs w:val="12"/>
              </w:rPr>
              <w:t>Наименование основных мероприятий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2651" w:rsidRDefault="0098467F">
            <w:pPr>
              <w:shd w:val="clear" w:color="auto" w:fill="FFFFFF"/>
              <w:spacing w:line="240" w:lineRule="atLeast"/>
              <w:ind w:left="77" w:right="67" w:hanging="32"/>
            </w:pPr>
            <w:r>
              <w:rPr>
                <w:sz w:val="12"/>
                <w:szCs w:val="12"/>
              </w:rPr>
              <w:t>Сроки исполнения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2651" w:rsidRDefault="0098467F">
            <w:pPr>
              <w:shd w:val="clear" w:color="auto" w:fill="FFFFFF"/>
              <w:spacing w:line="240" w:lineRule="atLeast"/>
              <w:jc w:val="center"/>
            </w:pPr>
            <w:r>
              <w:rPr>
                <w:sz w:val="12"/>
                <w:szCs w:val="12"/>
              </w:rPr>
              <w:t>Исполнители</w:t>
            </w:r>
          </w:p>
        </w:tc>
      </w:tr>
      <w:tr w:rsidR="00802651">
        <w:trPr>
          <w:trHeight w:hRule="exact" w:val="290"/>
        </w:trPr>
        <w:tc>
          <w:tcPr>
            <w:tcW w:w="1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2651" w:rsidRDefault="0098467F">
            <w:pPr>
              <w:shd w:val="clear" w:color="auto" w:fill="FFFFFF"/>
              <w:spacing w:line="240" w:lineRule="atLeast"/>
              <w:ind w:left="1949"/>
              <w:jc w:val="center"/>
            </w:pPr>
            <w:r>
              <w:rPr>
                <w:b/>
                <w:sz w:val="12"/>
                <w:szCs w:val="12"/>
                <w:lang w:val="en-US"/>
              </w:rPr>
              <w:t xml:space="preserve">I. </w:t>
            </w:r>
            <w:r>
              <w:rPr>
                <w:b/>
                <w:sz w:val="12"/>
                <w:szCs w:val="12"/>
              </w:rPr>
              <w:t>Организационное обеспечение</w:t>
            </w:r>
          </w:p>
        </w:tc>
      </w:tr>
      <w:tr w:rsidR="00802651">
        <w:trPr>
          <w:trHeight w:hRule="exact" w:val="48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2651" w:rsidRDefault="0098467F">
            <w:pPr>
              <w:shd w:val="clear" w:color="auto" w:fill="FFFFFF"/>
              <w:spacing w:line="240" w:lineRule="atLeast"/>
              <w:jc w:val="center"/>
            </w:pPr>
            <w:r>
              <w:rPr>
                <w:sz w:val="12"/>
                <w:szCs w:val="12"/>
              </w:rPr>
              <w:t>1.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2651" w:rsidRDefault="0098467F">
            <w:pPr>
              <w:shd w:val="clear" w:color="auto" w:fill="FFFFFF"/>
              <w:spacing w:line="240" w:lineRule="atLeast"/>
              <w:ind w:left="5"/>
            </w:pPr>
            <w:r>
              <w:rPr>
                <w:sz w:val="12"/>
                <w:szCs w:val="12"/>
              </w:rPr>
              <w:t>Заседания Координационного совета по вопросам отдыха, оздоровления и занятости детей и подростков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2651" w:rsidRDefault="0098467F">
            <w:pPr>
              <w:shd w:val="clear" w:color="auto" w:fill="FFFFFF"/>
              <w:spacing w:line="240" w:lineRule="atLeast"/>
              <w:jc w:val="center"/>
            </w:pPr>
            <w:r>
              <w:rPr>
                <w:spacing w:val="-2"/>
                <w:sz w:val="12"/>
                <w:szCs w:val="12"/>
              </w:rPr>
              <w:t>1 раз в квартал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2651" w:rsidRDefault="0098467F">
            <w:pPr>
              <w:shd w:val="clear" w:color="auto" w:fill="FFFFFF"/>
              <w:spacing w:line="240" w:lineRule="atLeast"/>
              <w:ind w:right="29"/>
              <w:jc w:val="both"/>
            </w:pPr>
            <w:r>
              <w:rPr>
                <w:sz w:val="12"/>
                <w:szCs w:val="12"/>
              </w:rPr>
              <w:t xml:space="preserve">Отдел образования администрации </w:t>
            </w:r>
            <w:proofErr w:type="spellStart"/>
            <w:r>
              <w:rPr>
                <w:sz w:val="12"/>
                <w:szCs w:val="12"/>
              </w:rPr>
              <w:t>Сандовского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r>
              <w:rPr>
                <w:spacing w:val="-2"/>
                <w:sz w:val="12"/>
                <w:szCs w:val="12"/>
              </w:rPr>
              <w:t>района, ГБУЗ ТО «</w:t>
            </w:r>
            <w:proofErr w:type="spellStart"/>
            <w:r>
              <w:rPr>
                <w:spacing w:val="-2"/>
                <w:sz w:val="12"/>
                <w:szCs w:val="12"/>
              </w:rPr>
              <w:t>Сандовская</w:t>
            </w:r>
            <w:proofErr w:type="spellEnd"/>
            <w:r>
              <w:rPr>
                <w:spacing w:val="-2"/>
                <w:sz w:val="12"/>
                <w:szCs w:val="12"/>
              </w:rPr>
              <w:t xml:space="preserve"> ЦРБ», территориальный отдел </w:t>
            </w:r>
            <w:r>
              <w:rPr>
                <w:spacing w:val="-1"/>
                <w:sz w:val="12"/>
                <w:szCs w:val="12"/>
              </w:rPr>
              <w:t xml:space="preserve">социальной защиты населения, </w:t>
            </w:r>
            <w:r>
              <w:rPr>
                <w:sz w:val="12"/>
                <w:szCs w:val="12"/>
              </w:rPr>
              <w:t xml:space="preserve">ГКУ Тверской области «ЦЗН </w:t>
            </w:r>
            <w:proofErr w:type="spellStart"/>
            <w:r>
              <w:rPr>
                <w:sz w:val="12"/>
                <w:szCs w:val="12"/>
              </w:rPr>
              <w:t>Сандовского</w:t>
            </w:r>
            <w:proofErr w:type="spellEnd"/>
            <w:r>
              <w:rPr>
                <w:sz w:val="12"/>
                <w:szCs w:val="12"/>
              </w:rPr>
              <w:t xml:space="preserve"> района»</w:t>
            </w:r>
          </w:p>
        </w:tc>
      </w:tr>
      <w:tr w:rsidR="00802651">
        <w:trPr>
          <w:trHeight w:hRule="exact" w:val="57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2651" w:rsidRDefault="0098467F">
            <w:pPr>
              <w:shd w:val="clear" w:color="auto" w:fill="FFFFFF"/>
              <w:spacing w:line="240" w:lineRule="atLeast"/>
              <w:jc w:val="center"/>
            </w:pPr>
            <w:r>
              <w:rPr>
                <w:sz w:val="12"/>
                <w:szCs w:val="12"/>
              </w:rPr>
              <w:t>2.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2651" w:rsidRDefault="0098467F">
            <w:pPr>
              <w:shd w:val="clear" w:color="auto" w:fill="FFFFFF"/>
              <w:spacing w:line="240" w:lineRule="atLeast"/>
              <w:ind w:firstLine="5"/>
            </w:pPr>
            <w:r>
              <w:rPr>
                <w:sz w:val="12"/>
                <w:szCs w:val="12"/>
              </w:rPr>
              <w:t>Заключение        Соглашения        между        муниципальным образованием     «</w:t>
            </w:r>
            <w:proofErr w:type="spellStart"/>
            <w:r>
              <w:rPr>
                <w:sz w:val="12"/>
                <w:szCs w:val="12"/>
              </w:rPr>
              <w:t>Сандовский</w:t>
            </w:r>
            <w:proofErr w:type="spellEnd"/>
            <w:r>
              <w:rPr>
                <w:sz w:val="12"/>
                <w:szCs w:val="12"/>
              </w:rPr>
              <w:t xml:space="preserve">    район»     и  Министерством  образования    Тверской    области    о    взаимодействии    по </w:t>
            </w:r>
            <w:r>
              <w:rPr>
                <w:spacing w:val="-1"/>
                <w:sz w:val="12"/>
                <w:szCs w:val="12"/>
              </w:rPr>
              <w:t>организации отдыха детей в каникулярное время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2651" w:rsidRDefault="0098467F">
            <w:pPr>
              <w:shd w:val="clear" w:color="auto" w:fill="FFFFFF"/>
              <w:spacing w:line="240" w:lineRule="atLeast"/>
            </w:pPr>
            <w:r>
              <w:rPr>
                <w:sz w:val="12"/>
                <w:szCs w:val="12"/>
              </w:rPr>
              <w:t>апрель - май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2651" w:rsidRDefault="0098467F">
            <w:pPr>
              <w:shd w:val="clear" w:color="auto" w:fill="FFFFFF"/>
              <w:spacing w:line="240" w:lineRule="atLeast"/>
              <w:ind w:right="24" w:firstLine="5"/>
              <w:jc w:val="both"/>
            </w:pPr>
            <w:r>
              <w:rPr>
                <w:sz w:val="12"/>
                <w:szCs w:val="12"/>
              </w:rPr>
              <w:t xml:space="preserve">Отдел образования администрации </w:t>
            </w:r>
            <w:proofErr w:type="spellStart"/>
            <w:r>
              <w:rPr>
                <w:sz w:val="12"/>
                <w:szCs w:val="12"/>
              </w:rPr>
              <w:t>Сандовского</w:t>
            </w:r>
            <w:proofErr w:type="spellEnd"/>
            <w:r>
              <w:rPr>
                <w:sz w:val="12"/>
                <w:szCs w:val="12"/>
              </w:rPr>
              <w:t xml:space="preserve"> района</w:t>
            </w:r>
          </w:p>
        </w:tc>
      </w:tr>
      <w:tr w:rsidR="00802651">
        <w:trPr>
          <w:trHeight w:hRule="exact" w:val="28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2651" w:rsidRDefault="0098467F">
            <w:pPr>
              <w:shd w:val="clear" w:color="auto" w:fill="FFFFFF"/>
              <w:spacing w:line="240" w:lineRule="atLeast"/>
            </w:pPr>
            <w:r>
              <w:rPr>
                <w:sz w:val="12"/>
                <w:szCs w:val="12"/>
              </w:rPr>
              <w:t xml:space="preserve">3. 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2651" w:rsidRDefault="0098467F">
            <w:pPr>
              <w:shd w:val="clear" w:color="auto" w:fill="FFFFFF"/>
              <w:spacing w:line="240" w:lineRule="atLeast"/>
              <w:ind w:left="5"/>
            </w:pPr>
            <w:r>
              <w:rPr>
                <w:sz w:val="12"/>
                <w:szCs w:val="12"/>
              </w:rPr>
              <w:t xml:space="preserve">Паспортизация организаций отдыха и оздоровления детей, расположенных на территории </w:t>
            </w:r>
            <w:proofErr w:type="spellStart"/>
            <w:r>
              <w:rPr>
                <w:sz w:val="12"/>
                <w:szCs w:val="12"/>
              </w:rPr>
              <w:t>Сандовского</w:t>
            </w:r>
            <w:proofErr w:type="spellEnd"/>
            <w:r>
              <w:rPr>
                <w:sz w:val="12"/>
                <w:szCs w:val="12"/>
              </w:rPr>
              <w:t xml:space="preserve"> района.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2651" w:rsidRDefault="0098467F">
            <w:pPr>
              <w:shd w:val="clear" w:color="auto" w:fill="FFFFFF"/>
              <w:spacing w:line="240" w:lineRule="atLeast"/>
              <w:jc w:val="center"/>
            </w:pPr>
            <w:r>
              <w:rPr>
                <w:spacing w:val="-7"/>
                <w:sz w:val="12"/>
                <w:szCs w:val="12"/>
              </w:rPr>
              <w:t>март-апрель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2651" w:rsidRDefault="0098467F">
            <w:pPr>
              <w:shd w:val="clear" w:color="auto" w:fill="FFFFFF"/>
              <w:spacing w:line="240" w:lineRule="atLeast"/>
              <w:ind w:right="24" w:firstLine="5"/>
              <w:jc w:val="both"/>
            </w:pPr>
            <w:r>
              <w:rPr>
                <w:sz w:val="12"/>
                <w:szCs w:val="12"/>
              </w:rPr>
              <w:t xml:space="preserve">Отдел образования администрации </w:t>
            </w:r>
            <w:proofErr w:type="spellStart"/>
            <w:r>
              <w:rPr>
                <w:sz w:val="12"/>
                <w:szCs w:val="12"/>
              </w:rPr>
              <w:t>Сандовского</w:t>
            </w:r>
            <w:proofErr w:type="spellEnd"/>
            <w:r>
              <w:rPr>
                <w:sz w:val="12"/>
                <w:szCs w:val="12"/>
              </w:rPr>
              <w:t xml:space="preserve"> района</w:t>
            </w:r>
          </w:p>
        </w:tc>
      </w:tr>
      <w:tr w:rsidR="00802651">
        <w:trPr>
          <w:trHeight w:hRule="exact" w:val="28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2651" w:rsidRDefault="0098467F">
            <w:pPr>
              <w:shd w:val="clear" w:color="auto" w:fill="FFFFFF"/>
              <w:spacing w:line="240" w:lineRule="atLeast"/>
              <w:jc w:val="center"/>
            </w:pPr>
            <w:r>
              <w:rPr>
                <w:sz w:val="12"/>
                <w:szCs w:val="12"/>
              </w:rPr>
              <w:t>4.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2651" w:rsidRDefault="0098467F">
            <w:pPr>
              <w:shd w:val="clear" w:color="auto" w:fill="FFFFFF"/>
              <w:spacing w:line="240" w:lineRule="atLeast"/>
              <w:ind w:firstLine="14"/>
            </w:pPr>
            <w:r>
              <w:rPr>
                <w:sz w:val="12"/>
                <w:szCs w:val="12"/>
              </w:rPr>
              <w:t>Сохранение и развитие организаций отдыха и оздоровления детей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2651" w:rsidRDefault="0098467F">
            <w:pPr>
              <w:shd w:val="clear" w:color="auto" w:fill="FFFFFF"/>
              <w:spacing w:line="240" w:lineRule="atLeast"/>
              <w:jc w:val="center"/>
            </w:pPr>
            <w:r>
              <w:rPr>
                <w:spacing w:val="-2"/>
                <w:sz w:val="12"/>
                <w:szCs w:val="12"/>
                <w:lang w:val="en-US"/>
              </w:rPr>
              <w:t xml:space="preserve">II </w:t>
            </w:r>
            <w:r>
              <w:rPr>
                <w:spacing w:val="-2"/>
                <w:sz w:val="12"/>
                <w:szCs w:val="12"/>
              </w:rPr>
              <w:t>квартал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2651" w:rsidRDefault="0098467F">
            <w:pPr>
              <w:shd w:val="clear" w:color="auto" w:fill="FFFFFF"/>
              <w:spacing w:line="240" w:lineRule="atLeast"/>
              <w:ind w:right="14" w:firstLine="250"/>
              <w:jc w:val="both"/>
            </w:pPr>
            <w:r>
              <w:rPr>
                <w:sz w:val="12"/>
                <w:szCs w:val="12"/>
              </w:rPr>
              <w:t xml:space="preserve">Отделы администрации </w:t>
            </w:r>
            <w:proofErr w:type="spellStart"/>
            <w:r>
              <w:rPr>
                <w:sz w:val="12"/>
                <w:szCs w:val="12"/>
              </w:rPr>
              <w:t>Сандовского</w:t>
            </w:r>
            <w:proofErr w:type="spellEnd"/>
            <w:r>
              <w:rPr>
                <w:sz w:val="12"/>
                <w:szCs w:val="12"/>
              </w:rPr>
              <w:t xml:space="preserve"> района ,  образовательные организации.</w:t>
            </w:r>
          </w:p>
        </w:tc>
      </w:tr>
      <w:tr w:rsidR="00802651">
        <w:trPr>
          <w:trHeight w:hRule="exact" w:val="79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2651" w:rsidRDefault="0098467F">
            <w:pPr>
              <w:shd w:val="clear" w:color="auto" w:fill="FFFFFF"/>
              <w:spacing w:line="240" w:lineRule="atLeast"/>
              <w:jc w:val="center"/>
            </w:pPr>
            <w:r>
              <w:rPr>
                <w:sz w:val="12"/>
                <w:szCs w:val="12"/>
              </w:rPr>
              <w:t>5.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2651" w:rsidRDefault="0098467F">
            <w:pPr>
              <w:shd w:val="clear" w:color="auto" w:fill="FFFFFF"/>
              <w:spacing w:line="240" w:lineRule="atLeast"/>
              <w:ind w:firstLine="10"/>
            </w:pPr>
            <w:r>
              <w:rPr>
                <w:spacing w:val="-1"/>
                <w:sz w:val="12"/>
                <w:szCs w:val="12"/>
              </w:rPr>
              <w:t xml:space="preserve">Обеспечение своевременной подготовки организаций отдыха </w:t>
            </w:r>
            <w:r>
              <w:rPr>
                <w:sz w:val="12"/>
                <w:szCs w:val="12"/>
              </w:rPr>
              <w:t>детей   к   летнему   оздоровительному   сезону,   соблюдение перерыва  между   сменами,   достаточного   для   проведения санитарной   уборки   и   противоклещевой   обработки   (по необходимости) не менее 2х дней после закрытия смены.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2651" w:rsidRDefault="0098467F">
            <w:pPr>
              <w:shd w:val="clear" w:color="auto" w:fill="FFFFFF"/>
              <w:spacing w:line="240" w:lineRule="atLeast"/>
              <w:ind w:left="29" w:right="14"/>
            </w:pPr>
            <w:r>
              <w:rPr>
                <w:spacing w:val="-14"/>
                <w:sz w:val="12"/>
                <w:szCs w:val="12"/>
              </w:rPr>
              <w:t xml:space="preserve">Перед  началом </w:t>
            </w:r>
            <w:r>
              <w:rPr>
                <w:sz w:val="12"/>
                <w:szCs w:val="12"/>
              </w:rPr>
              <w:t>сезона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2651" w:rsidRDefault="0098467F">
            <w:pPr>
              <w:shd w:val="clear" w:color="auto" w:fill="FFFFFF"/>
              <w:spacing w:line="240" w:lineRule="atLeast"/>
              <w:ind w:right="24" w:firstLine="10"/>
              <w:jc w:val="both"/>
            </w:pPr>
            <w:r>
              <w:rPr>
                <w:sz w:val="12"/>
                <w:szCs w:val="12"/>
              </w:rPr>
              <w:t xml:space="preserve">Отдел образования администрации </w:t>
            </w:r>
            <w:proofErr w:type="spellStart"/>
            <w:r>
              <w:rPr>
                <w:sz w:val="12"/>
                <w:szCs w:val="12"/>
              </w:rPr>
              <w:t>Сандовского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r>
              <w:rPr>
                <w:spacing w:val="-1"/>
                <w:sz w:val="12"/>
                <w:szCs w:val="12"/>
              </w:rPr>
              <w:t>района, руководители образовательных организаций.</w:t>
            </w:r>
          </w:p>
        </w:tc>
      </w:tr>
      <w:tr w:rsidR="00802651">
        <w:trPr>
          <w:trHeight w:hRule="exact" w:val="96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2651" w:rsidRDefault="0098467F">
            <w:pPr>
              <w:shd w:val="clear" w:color="auto" w:fill="FFFFFF"/>
              <w:spacing w:line="240" w:lineRule="atLeast"/>
              <w:jc w:val="center"/>
            </w:pPr>
            <w:r>
              <w:rPr>
                <w:sz w:val="12"/>
                <w:szCs w:val="12"/>
              </w:rPr>
              <w:t>6.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2651" w:rsidRDefault="0098467F">
            <w:pPr>
              <w:shd w:val="clear" w:color="auto" w:fill="FFFFFF"/>
              <w:spacing w:line="240" w:lineRule="atLeast"/>
            </w:pPr>
            <w:proofErr w:type="spellStart"/>
            <w:r>
              <w:rPr>
                <w:sz w:val="12"/>
                <w:szCs w:val="12"/>
              </w:rPr>
              <w:t>Уделияь</w:t>
            </w:r>
            <w:proofErr w:type="spellEnd"/>
            <w:r>
              <w:rPr>
                <w:sz w:val="12"/>
                <w:szCs w:val="12"/>
              </w:rPr>
              <w:t xml:space="preserve"> особое внимание организации отдыха и занятости в первоочередном порядке:</w:t>
            </w:r>
          </w:p>
          <w:p w:rsidR="00802651" w:rsidRDefault="0098467F">
            <w:pPr>
              <w:shd w:val="clear" w:color="auto" w:fill="FFFFFF"/>
              <w:spacing w:line="240" w:lineRule="atLeast"/>
            </w:pPr>
            <w:r>
              <w:rPr>
                <w:spacing w:val="-1"/>
                <w:sz w:val="12"/>
                <w:szCs w:val="12"/>
              </w:rPr>
              <w:t>детей, находящихся в трудной жизненной ситуации;</w:t>
            </w:r>
          </w:p>
          <w:p w:rsidR="00802651" w:rsidRDefault="0098467F">
            <w:pPr>
              <w:shd w:val="clear" w:color="auto" w:fill="FFFFFF"/>
              <w:spacing w:line="240" w:lineRule="atLeast"/>
            </w:pPr>
            <w:r>
              <w:rPr>
                <w:sz w:val="12"/>
                <w:szCs w:val="12"/>
              </w:rPr>
              <w:t xml:space="preserve">детей,    состоящих    на    учёте    в    комиссии    по    делам несовершеннолетних   и   защите   их   прав,   ПДН   </w:t>
            </w:r>
            <w:proofErr w:type="spellStart"/>
            <w:r>
              <w:rPr>
                <w:sz w:val="12"/>
                <w:szCs w:val="12"/>
              </w:rPr>
              <w:t>Сандовского</w:t>
            </w:r>
            <w:proofErr w:type="spellEnd"/>
            <w:r>
              <w:rPr>
                <w:sz w:val="12"/>
                <w:szCs w:val="12"/>
              </w:rPr>
              <w:t xml:space="preserve"> ПП МО МВД России «Краснохолмский»</w:t>
            </w:r>
            <w:r>
              <w:rPr>
                <w:spacing w:val="-1"/>
                <w:sz w:val="12"/>
                <w:szCs w:val="12"/>
              </w:rPr>
              <w:t>,    находящихся    под    опекой    (попечительством),    в</w:t>
            </w:r>
            <w:r>
              <w:rPr>
                <w:sz w:val="12"/>
                <w:szCs w:val="12"/>
              </w:rPr>
              <w:t xml:space="preserve"> приемных и многодетных семьях.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2651" w:rsidRDefault="0098467F">
            <w:pPr>
              <w:shd w:val="clear" w:color="auto" w:fill="FFFFFF"/>
              <w:spacing w:line="240" w:lineRule="atLeast"/>
              <w:jc w:val="center"/>
            </w:pPr>
            <w:r>
              <w:rPr>
                <w:spacing w:val="-2"/>
                <w:sz w:val="12"/>
                <w:szCs w:val="12"/>
              </w:rPr>
              <w:t>Весь период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2651" w:rsidRDefault="0098467F">
            <w:pPr>
              <w:shd w:val="clear" w:color="auto" w:fill="FFFFFF"/>
              <w:spacing w:line="240" w:lineRule="atLeast"/>
              <w:ind w:left="5" w:right="29" w:firstLine="10"/>
              <w:jc w:val="both"/>
            </w:pPr>
            <w:r>
              <w:rPr>
                <w:sz w:val="12"/>
                <w:szCs w:val="12"/>
              </w:rPr>
              <w:t xml:space="preserve">Отделы администрации </w:t>
            </w:r>
            <w:proofErr w:type="spellStart"/>
            <w:r>
              <w:rPr>
                <w:sz w:val="12"/>
                <w:szCs w:val="12"/>
              </w:rPr>
              <w:t>Сандовского</w:t>
            </w:r>
            <w:proofErr w:type="spellEnd"/>
            <w:r>
              <w:rPr>
                <w:sz w:val="12"/>
                <w:szCs w:val="12"/>
              </w:rPr>
              <w:t xml:space="preserve"> района (образования, культуры) общеобразовательные учреждения, </w:t>
            </w:r>
            <w:r>
              <w:rPr>
                <w:spacing w:val="-1"/>
                <w:sz w:val="12"/>
                <w:szCs w:val="12"/>
              </w:rPr>
              <w:t xml:space="preserve">администрации городского и сельских поселений, </w:t>
            </w:r>
            <w:r>
              <w:rPr>
                <w:sz w:val="12"/>
                <w:szCs w:val="12"/>
              </w:rPr>
              <w:t xml:space="preserve">Территориальный      отдел      социальной      защиты населения  (по  согласованию),  комиссия  по  делам несовершеннолетних    и    защите    их    прав    при администрации       </w:t>
            </w:r>
            <w:proofErr w:type="spellStart"/>
            <w:r>
              <w:rPr>
                <w:sz w:val="12"/>
                <w:szCs w:val="12"/>
              </w:rPr>
              <w:t>Сандовского</w:t>
            </w:r>
            <w:proofErr w:type="spellEnd"/>
            <w:r>
              <w:rPr>
                <w:sz w:val="12"/>
                <w:szCs w:val="12"/>
              </w:rPr>
              <w:t xml:space="preserve">       района,       </w:t>
            </w:r>
            <w:proofErr w:type="spellStart"/>
            <w:r>
              <w:rPr>
                <w:sz w:val="12"/>
                <w:szCs w:val="12"/>
              </w:rPr>
              <w:t>Сандовский</w:t>
            </w:r>
            <w:proofErr w:type="spellEnd"/>
            <w:r>
              <w:rPr>
                <w:sz w:val="12"/>
                <w:szCs w:val="12"/>
              </w:rPr>
              <w:t xml:space="preserve"> ПП МО МВД России «Краснохолмский» (по согласованию).</w:t>
            </w:r>
          </w:p>
        </w:tc>
      </w:tr>
      <w:tr w:rsidR="00802651">
        <w:trPr>
          <w:trHeight w:hRule="exact" w:val="73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2651" w:rsidRDefault="0098467F">
            <w:pPr>
              <w:shd w:val="clear" w:color="auto" w:fill="FFFFFF"/>
              <w:spacing w:line="240" w:lineRule="atLeast"/>
              <w:jc w:val="center"/>
            </w:pPr>
            <w:r>
              <w:rPr>
                <w:sz w:val="12"/>
                <w:szCs w:val="12"/>
              </w:rPr>
              <w:t>7.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2651" w:rsidRDefault="0098467F">
            <w:pPr>
              <w:shd w:val="clear" w:color="auto" w:fill="FFFFFF"/>
              <w:spacing w:line="240" w:lineRule="atLeast"/>
            </w:pPr>
            <w:r>
              <w:rPr>
                <w:sz w:val="12"/>
                <w:szCs w:val="12"/>
              </w:rPr>
              <w:t>Организация профильных и тематических смен различной направленности для одаренных детей (туристических, спортивных, краеведческих, военно-патриотических, экологических и др.) в организациях отдыха и оздоровления детей и подростков, в том числе из малообеспеченных семей.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2651" w:rsidRDefault="0098467F">
            <w:pPr>
              <w:shd w:val="clear" w:color="auto" w:fill="FFFFFF"/>
              <w:spacing w:line="240" w:lineRule="atLeast"/>
              <w:jc w:val="center"/>
            </w:pPr>
            <w:r>
              <w:rPr>
                <w:spacing w:val="-2"/>
                <w:sz w:val="12"/>
                <w:szCs w:val="12"/>
              </w:rPr>
              <w:t>В период школьных каникул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2651" w:rsidRDefault="0098467F">
            <w:pPr>
              <w:shd w:val="clear" w:color="auto" w:fill="FFFFFF"/>
              <w:spacing w:line="240" w:lineRule="atLeast"/>
              <w:ind w:left="5" w:right="29" w:firstLine="10"/>
              <w:jc w:val="both"/>
            </w:pPr>
            <w:r>
              <w:rPr>
                <w:sz w:val="12"/>
                <w:szCs w:val="12"/>
              </w:rPr>
              <w:t xml:space="preserve">Отдел образования администрации </w:t>
            </w:r>
            <w:proofErr w:type="spellStart"/>
            <w:r>
              <w:rPr>
                <w:sz w:val="12"/>
                <w:szCs w:val="12"/>
              </w:rPr>
              <w:t>Сандовского</w:t>
            </w:r>
            <w:proofErr w:type="spellEnd"/>
            <w:r>
              <w:rPr>
                <w:sz w:val="12"/>
                <w:szCs w:val="12"/>
              </w:rPr>
              <w:t xml:space="preserve"> района, общеобразовательные учреждения района, отдел культуры, молодёжи и спорта администрации </w:t>
            </w:r>
            <w:proofErr w:type="spellStart"/>
            <w:r>
              <w:rPr>
                <w:sz w:val="12"/>
                <w:szCs w:val="12"/>
              </w:rPr>
              <w:t>Сандовского</w:t>
            </w:r>
            <w:proofErr w:type="spellEnd"/>
            <w:r>
              <w:rPr>
                <w:sz w:val="12"/>
                <w:szCs w:val="12"/>
              </w:rPr>
              <w:t xml:space="preserve"> района, территориальный отдел социальной защиты населения (по согласованию), ГКУ Тверской области «ЦЗН </w:t>
            </w:r>
            <w:proofErr w:type="spellStart"/>
            <w:r>
              <w:rPr>
                <w:sz w:val="12"/>
                <w:szCs w:val="12"/>
              </w:rPr>
              <w:t>Сандовского</w:t>
            </w:r>
            <w:proofErr w:type="spellEnd"/>
            <w:r>
              <w:rPr>
                <w:sz w:val="12"/>
                <w:szCs w:val="12"/>
              </w:rPr>
              <w:t xml:space="preserve"> района» (по согласованию).</w:t>
            </w:r>
          </w:p>
        </w:tc>
      </w:tr>
      <w:tr w:rsidR="00802651">
        <w:trPr>
          <w:trHeight w:hRule="exact" w:val="51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2651" w:rsidRDefault="0098467F">
            <w:pPr>
              <w:shd w:val="clear" w:color="auto" w:fill="FFFFFF"/>
              <w:spacing w:line="240" w:lineRule="atLeast"/>
              <w:jc w:val="center"/>
            </w:pPr>
            <w:r>
              <w:rPr>
                <w:sz w:val="12"/>
                <w:szCs w:val="12"/>
              </w:rPr>
              <w:t>8.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2651" w:rsidRDefault="0098467F">
            <w:pPr>
              <w:shd w:val="clear" w:color="auto" w:fill="FFFFFF"/>
              <w:spacing w:line="240" w:lineRule="atLeast"/>
            </w:pPr>
            <w:r>
              <w:rPr>
                <w:sz w:val="12"/>
                <w:szCs w:val="12"/>
              </w:rPr>
              <w:t>Организация    взаимодействия    учреждений    культуры    и организаций отдыха детей по работе с детьми в период каникул. Организация льготного культурно-экскурсионного обслуживания организованных групп детей.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2651" w:rsidRDefault="0098467F">
            <w:pPr>
              <w:shd w:val="clear" w:color="auto" w:fill="FFFFFF"/>
              <w:spacing w:line="240" w:lineRule="atLeast"/>
              <w:jc w:val="center"/>
            </w:pPr>
            <w:r>
              <w:rPr>
                <w:spacing w:val="-2"/>
                <w:sz w:val="12"/>
                <w:szCs w:val="12"/>
              </w:rPr>
              <w:t>Весь период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2651" w:rsidRDefault="0098467F">
            <w:pPr>
              <w:shd w:val="clear" w:color="auto" w:fill="FFFFFF"/>
              <w:spacing w:line="240" w:lineRule="atLeast"/>
              <w:ind w:left="5" w:right="29" w:firstLine="10"/>
              <w:jc w:val="both"/>
            </w:pPr>
            <w:r>
              <w:rPr>
                <w:sz w:val="12"/>
                <w:szCs w:val="12"/>
              </w:rPr>
              <w:t xml:space="preserve">Отдел образования администрации </w:t>
            </w:r>
            <w:proofErr w:type="spellStart"/>
            <w:r>
              <w:rPr>
                <w:sz w:val="12"/>
                <w:szCs w:val="12"/>
              </w:rPr>
              <w:t>Сандовского</w:t>
            </w:r>
            <w:proofErr w:type="spellEnd"/>
            <w:r>
              <w:rPr>
                <w:sz w:val="12"/>
                <w:szCs w:val="12"/>
              </w:rPr>
              <w:t xml:space="preserve"> района, отдел культуры, молодёжи и спорта администрации </w:t>
            </w:r>
            <w:proofErr w:type="spellStart"/>
            <w:r>
              <w:rPr>
                <w:sz w:val="12"/>
                <w:szCs w:val="12"/>
              </w:rPr>
              <w:t>Сандовского</w:t>
            </w:r>
            <w:proofErr w:type="spellEnd"/>
            <w:r>
              <w:rPr>
                <w:sz w:val="12"/>
                <w:szCs w:val="12"/>
              </w:rPr>
              <w:t xml:space="preserve"> района, образовательные организации.</w:t>
            </w:r>
          </w:p>
        </w:tc>
      </w:tr>
      <w:tr w:rsidR="00802651">
        <w:trPr>
          <w:trHeight w:hRule="exact" w:val="51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2651" w:rsidRDefault="0098467F">
            <w:pPr>
              <w:shd w:val="clear" w:color="auto" w:fill="FFFFFF"/>
              <w:spacing w:line="240" w:lineRule="atLeast"/>
              <w:jc w:val="center"/>
            </w:pPr>
            <w:r>
              <w:rPr>
                <w:sz w:val="12"/>
                <w:szCs w:val="12"/>
              </w:rPr>
              <w:t>9.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2651" w:rsidRDefault="0098467F">
            <w:pPr>
              <w:shd w:val="clear" w:color="auto" w:fill="FFFFFF"/>
              <w:spacing w:line="240" w:lineRule="atLeast"/>
            </w:pPr>
            <w:r>
              <w:rPr>
                <w:sz w:val="12"/>
                <w:szCs w:val="12"/>
              </w:rPr>
              <w:t>Обеспечение контроля и надзора за соблюдением требований пожарной безопасности, санитарно- противоэпидемическим режимом в учреждениях оздоровления, оздоровления и отдыха детей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2651" w:rsidRDefault="0098467F">
            <w:pPr>
              <w:shd w:val="clear" w:color="auto" w:fill="FFFFFF"/>
              <w:spacing w:line="240" w:lineRule="atLeast"/>
              <w:jc w:val="center"/>
            </w:pPr>
            <w:r>
              <w:rPr>
                <w:spacing w:val="-2"/>
                <w:sz w:val="12"/>
                <w:szCs w:val="12"/>
              </w:rPr>
              <w:t>Весь период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2651" w:rsidRDefault="0098467F">
            <w:pPr>
              <w:shd w:val="clear" w:color="auto" w:fill="FFFFFF"/>
              <w:spacing w:line="240" w:lineRule="atLeast"/>
              <w:ind w:left="5" w:right="29" w:firstLine="10"/>
              <w:jc w:val="both"/>
            </w:pPr>
            <w:r>
              <w:rPr>
                <w:sz w:val="12"/>
                <w:szCs w:val="12"/>
              </w:rPr>
              <w:t>территориальный отдел управления Федеральной службы по надзору в сфере защиты прав потребителей и благополучия человека по Тверской области в Бежецком районе (по согласованию), ПСЧ – 47 (по согласованию)</w:t>
            </w:r>
          </w:p>
        </w:tc>
      </w:tr>
      <w:tr w:rsidR="00802651">
        <w:trPr>
          <w:trHeight w:hRule="exact" w:val="73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2651" w:rsidRDefault="0098467F">
            <w:pPr>
              <w:shd w:val="clear" w:color="auto" w:fill="FFFFFF"/>
              <w:spacing w:line="240" w:lineRule="atLeast"/>
            </w:pPr>
            <w:r>
              <w:rPr>
                <w:sz w:val="12"/>
                <w:szCs w:val="12"/>
              </w:rPr>
              <w:t>10.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2651" w:rsidRDefault="0098467F">
            <w:pPr>
              <w:shd w:val="clear" w:color="auto" w:fill="FFFFFF"/>
              <w:spacing w:line="240" w:lineRule="atLeast"/>
            </w:pPr>
            <w:r>
              <w:rPr>
                <w:sz w:val="12"/>
                <w:szCs w:val="12"/>
              </w:rPr>
              <w:t>Организация сопровождения детей к месту отдыха и обратно; обеспечение правопорядка в организациях отдыха и оздоровления детей и на прилегающей к ним территории, а также проведение профилактических мероприятий, направленных на предупреждение и пресечение преступлений и других правонарушений на территории организаций отдыха и оздоровления детей, на безвозмездной основе.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2651" w:rsidRDefault="0098467F">
            <w:pPr>
              <w:shd w:val="clear" w:color="auto" w:fill="FFFFFF"/>
              <w:spacing w:line="240" w:lineRule="atLeast"/>
              <w:jc w:val="center"/>
            </w:pPr>
            <w:r>
              <w:rPr>
                <w:spacing w:val="-2"/>
                <w:sz w:val="12"/>
                <w:szCs w:val="12"/>
              </w:rPr>
              <w:t>Весь период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2651" w:rsidRDefault="0098467F">
            <w:pPr>
              <w:shd w:val="clear" w:color="auto" w:fill="FFFFFF"/>
              <w:spacing w:line="240" w:lineRule="atLeast"/>
              <w:ind w:left="5" w:right="29" w:firstLine="10"/>
              <w:jc w:val="both"/>
            </w:pPr>
            <w:proofErr w:type="spellStart"/>
            <w:r>
              <w:rPr>
                <w:sz w:val="12"/>
                <w:szCs w:val="12"/>
              </w:rPr>
              <w:t>Сандовский</w:t>
            </w:r>
            <w:proofErr w:type="spellEnd"/>
            <w:r>
              <w:rPr>
                <w:sz w:val="12"/>
                <w:szCs w:val="12"/>
              </w:rPr>
              <w:t xml:space="preserve"> ПП МО МВД России «Краснохолмский» (по согласованию)</w:t>
            </w:r>
          </w:p>
        </w:tc>
      </w:tr>
      <w:tr w:rsidR="00802651">
        <w:trPr>
          <w:trHeight w:hRule="exact" w:val="73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2651" w:rsidRDefault="0098467F">
            <w:pPr>
              <w:shd w:val="clear" w:color="auto" w:fill="FFFFFF"/>
              <w:spacing w:line="240" w:lineRule="atLeast"/>
              <w:jc w:val="center"/>
            </w:pPr>
            <w:r>
              <w:rPr>
                <w:sz w:val="12"/>
                <w:szCs w:val="12"/>
              </w:rPr>
              <w:t>11.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2651" w:rsidRDefault="0098467F">
            <w:pPr>
              <w:shd w:val="clear" w:color="auto" w:fill="FFFFFF"/>
              <w:spacing w:line="240" w:lineRule="atLeast"/>
            </w:pPr>
            <w:r>
              <w:rPr>
                <w:sz w:val="12"/>
                <w:szCs w:val="12"/>
              </w:rPr>
              <w:t>Проведение профилактических осмотров персонала, направляемого для работы в организации отдыха и оздоровления детей, обязательных медицинских осмотров детей и подростков перед заключением с ними трудовых договоров, а также детей и подростков, направляемых в организации отдыха и оздоровления детей.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2651" w:rsidRDefault="0098467F">
            <w:pPr>
              <w:shd w:val="clear" w:color="auto" w:fill="FFFFFF"/>
              <w:spacing w:line="240" w:lineRule="atLeast"/>
              <w:jc w:val="center"/>
            </w:pPr>
            <w:r>
              <w:rPr>
                <w:spacing w:val="-2"/>
                <w:sz w:val="12"/>
                <w:szCs w:val="12"/>
              </w:rPr>
              <w:t>Май-август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2651" w:rsidRDefault="0098467F">
            <w:pPr>
              <w:shd w:val="clear" w:color="auto" w:fill="FFFFFF"/>
              <w:spacing w:line="240" w:lineRule="atLeast"/>
              <w:ind w:left="5" w:right="29" w:firstLine="10"/>
              <w:jc w:val="both"/>
            </w:pPr>
            <w:r>
              <w:rPr>
                <w:sz w:val="12"/>
                <w:szCs w:val="12"/>
              </w:rPr>
              <w:t>ГБУЗ ТО «</w:t>
            </w:r>
            <w:proofErr w:type="spellStart"/>
            <w:r>
              <w:rPr>
                <w:sz w:val="12"/>
                <w:szCs w:val="12"/>
              </w:rPr>
              <w:t>Сандовская</w:t>
            </w:r>
            <w:proofErr w:type="spellEnd"/>
            <w:r>
              <w:rPr>
                <w:sz w:val="12"/>
                <w:szCs w:val="12"/>
              </w:rPr>
              <w:t xml:space="preserve"> ЦРБ» (по согласованию), территориальный отдел управления Федеральной службы по надзору в сфере защиты прав потребителей и благополучия человека по Тверской области в Бежецком районе (по согласованию)</w:t>
            </w:r>
          </w:p>
        </w:tc>
      </w:tr>
      <w:tr w:rsidR="00802651">
        <w:trPr>
          <w:trHeight w:hRule="exact" w:val="73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2651" w:rsidRDefault="0098467F">
            <w:pPr>
              <w:shd w:val="clear" w:color="auto" w:fill="FFFFFF"/>
              <w:spacing w:line="240" w:lineRule="atLeast"/>
              <w:jc w:val="center"/>
            </w:pPr>
            <w:r>
              <w:rPr>
                <w:sz w:val="12"/>
                <w:szCs w:val="12"/>
              </w:rPr>
              <w:t>12.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2651" w:rsidRDefault="0098467F">
            <w:pPr>
              <w:pStyle w:val="cef1edeee2edeee9f2e5eaf1f2f1eef2f1f2f3efeeec31"/>
              <w:tabs>
                <w:tab w:val="left" w:pos="57"/>
              </w:tabs>
              <w:spacing w:line="240" w:lineRule="atLeast"/>
              <w:ind w:right="0" w:firstLine="0"/>
            </w:pPr>
            <w:r>
              <w:rPr>
                <w:sz w:val="12"/>
                <w:szCs w:val="12"/>
              </w:rPr>
              <w:t>Контроль за проведением комплекса лечебно-профилактической и оздоровительной работы, за соблюдением выполнения норм питания в организациях отдыха и оздоровления детей. Контроль качества и безопасности пищевых продуктов, используемых в организациях отдыха и оздоровления детей.</w:t>
            </w:r>
          </w:p>
          <w:p w:rsidR="00802651" w:rsidRDefault="00802651">
            <w:pPr>
              <w:shd w:val="clear" w:color="auto" w:fill="FFFFFF"/>
              <w:spacing w:line="240" w:lineRule="atLeast"/>
              <w:rPr>
                <w:sz w:val="12"/>
                <w:szCs w:val="12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2651" w:rsidRDefault="0098467F">
            <w:pPr>
              <w:shd w:val="clear" w:color="auto" w:fill="FFFFFF"/>
              <w:spacing w:line="240" w:lineRule="atLeast"/>
              <w:jc w:val="center"/>
            </w:pPr>
            <w:r>
              <w:rPr>
                <w:spacing w:val="-2"/>
                <w:sz w:val="12"/>
                <w:szCs w:val="12"/>
              </w:rPr>
              <w:t>Весь период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2651" w:rsidRDefault="0098467F">
            <w:pPr>
              <w:shd w:val="clear" w:color="auto" w:fill="FFFFFF"/>
              <w:spacing w:line="240" w:lineRule="atLeast"/>
              <w:ind w:left="5" w:right="29" w:firstLine="10"/>
              <w:jc w:val="both"/>
            </w:pPr>
            <w:r>
              <w:rPr>
                <w:sz w:val="12"/>
                <w:szCs w:val="12"/>
              </w:rPr>
              <w:t>ГБУЗ ТО «</w:t>
            </w:r>
            <w:proofErr w:type="spellStart"/>
            <w:r>
              <w:rPr>
                <w:sz w:val="12"/>
                <w:szCs w:val="12"/>
              </w:rPr>
              <w:t>Сандовская</w:t>
            </w:r>
            <w:proofErr w:type="spellEnd"/>
            <w:r>
              <w:rPr>
                <w:sz w:val="12"/>
                <w:szCs w:val="12"/>
              </w:rPr>
              <w:t xml:space="preserve"> ЦРБ». (по согласованию)</w:t>
            </w:r>
          </w:p>
        </w:tc>
      </w:tr>
      <w:tr w:rsidR="00802651">
        <w:trPr>
          <w:trHeight w:hRule="exact" w:val="468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2651" w:rsidRDefault="0098467F">
            <w:pPr>
              <w:shd w:val="clear" w:color="auto" w:fill="FFFFFF"/>
              <w:spacing w:line="240" w:lineRule="atLeast"/>
              <w:jc w:val="center"/>
            </w:pPr>
            <w:r>
              <w:rPr>
                <w:sz w:val="12"/>
                <w:szCs w:val="12"/>
              </w:rPr>
              <w:t>13.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2651" w:rsidRDefault="0098467F">
            <w:pPr>
              <w:shd w:val="clear" w:color="auto" w:fill="FFFFFF"/>
              <w:spacing w:line="240" w:lineRule="atLeast"/>
            </w:pPr>
            <w:r>
              <w:rPr>
                <w:sz w:val="12"/>
                <w:szCs w:val="12"/>
              </w:rPr>
              <w:t>Содействие в организации и проведении спортивно-массовых мероприятий.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2651" w:rsidRDefault="0098467F">
            <w:pPr>
              <w:shd w:val="clear" w:color="auto" w:fill="FFFFFF"/>
              <w:spacing w:line="240" w:lineRule="atLeast"/>
              <w:jc w:val="center"/>
            </w:pPr>
            <w:r>
              <w:rPr>
                <w:spacing w:val="-2"/>
                <w:sz w:val="12"/>
                <w:szCs w:val="12"/>
              </w:rPr>
              <w:t>Весь период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2651" w:rsidRDefault="0098467F">
            <w:pPr>
              <w:shd w:val="clear" w:color="auto" w:fill="FFFFFF"/>
              <w:spacing w:line="240" w:lineRule="atLeast"/>
              <w:ind w:left="5" w:right="29" w:firstLine="10"/>
              <w:jc w:val="both"/>
            </w:pPr>
            <w:r>
              <w:rPr>
                <w:sz w:val="12"/>
                <w:szCs w:val="12"/>
              </w:rPr>
              <w:t xml:space="preserve">Отдел образования администрации </w:t>
            </w:r>
            <w:proofErr w:type="spellStart"/>
            <w:r>
              <w:rPr>
                <w:sz w:val="12"/>
                <w:szCs w:val="12"/>
              </w:rPr>
              <w:t>Сандовского</w:t>
            </w:r>
            <w:proofErr w:type="spellEnd"/>
            <w:r>
              <w:rPr>
                <w:sz w:val="12"/>
                <w:szCs w:val="12"/>
              </w:rPr>
              <w:t xml:space="preserve"> района, руководители образовательных организаций.</w:t>
            </w:r>
          </w:p>
        </w:tc>
      </w:tr>
      <w:tr w:rsidR="00802651">
        <w:trPr>
          <w:trHeight w:hRule="exact" w:val="50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2651" w:rsidRDefault="0098467F">
            <w:pPr>
              <w:shd w:val="clear" w:color="auto" w:fill="FFFFFF"/>
              <w:spacing w:line="240" w:lineRule="atLeast"/>
              <w:jc w:val="center"/>
            </w:pPr>
            <w:r>
              <w:rPr>
                <w:sz w:val="12"/>
                <w:szCs w:val="12"/>
              </w:rPr>
              <w:lastRenderedPageBreak/>
              <w:t>14.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2651" w:rsidRDefault="0098467F">
            <w:pPr>
              <w:shd w:val="clear" w:color="auto" w:fill="FFFFFF"/>
              <w:spacing w:line="240" w:lineRule="atLeast"/>
            </w:pPr>
            <w:r>
              <w:rPr>
                <w:sz w:val="12"/>
                <w:szCs w:val="12"/>
              </w:rPr>
              <w:t xml:space="preserve">Обеспечить    постоянный мониторинг проведения детской оздоровительной кампании и занятости детей   и   подростков на  территории   </w:t>
            </w:r>
            <w:proofErr w:type="spellStart"/>
            <w:r>
              <w:rPr>
                <w:sz w:val="12"/>
                <w:szCs w:val="12"/>
              </w:rPr>
              <w:t>Сандовского</w:t>
            </w:r>
            <w:proofErr w:type="spellEnd"/>
            <w:r>
              <w:rPr>
                <w:sz w:val="12"/>
                <w:szCs w:val="12"/>
              </w:rPr>
              <w:t xml:space="preserve"> района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2651" w:rsidRDefault="0098467F">
            <w:pPr>
              <w:shd w:val="clear" w:color="auto" w:fill="FFFFFF"/>
              <w:spacing w:line="240" w:lineRule="atLeast"/>
              <w:jc w:val="center"/>
            </w:pPr>
            <w:r>
              <w:rPr>
                <w:spacing w:val="-2"/>
                <w:sz w:val="12"/>
                <w:szCs w:val="12"/>
              </w:rPr>
              <w:t>ежемесячно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2651" w:rsidRDefault="0098467F">
            <w:pPr>
              <w:shd w:val="clear" w:color="auto" w:fill="FFFFFF"/>
              <w:spacing w:line="240" w:lineRule="atLeast"/>
              <w:ind w:left="5" w:right="29" w:firstLine="10"/>
              <w:jc w:val="both"/>
            </w:pPr>
            <w:r>
              <w:rPr>
                <w:sz w:val="12"/>
                <w:szCs w:val="12"/>
              </w:rPr>
              <w:t xml:space="preserve">Отдел образования администрации </w:t>
            </w:r>
            <w:proofErr w:type="spellStart"/>
            <w:r>
              <w:rPr>
                <w:sz w:val="12"/>
                <w:szCs w:val="12"/>
              </w:rPr>
              <w:t>Сандовского</w:t>
            </w:r>
            <w:proofErr w:type="spellEnd"/>
            <w:r>
              <w:rPr>
                <w:sz w:val="12"/>
                <w:szCs w:val="12"/>
              </w:rPr>
              <w:t xml:space="preserve"> района.</w:t>
            </w:r>
          </w:p>
        </w:tc>
      </w:tr>
      <w:tr w:rsidR="00802651">
        <w:trPr>
          <w:trHeight w:hRule="exact" w:val="35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2651" w:rsidRDefault="0098467F">
            <w:pPr>
              <w:shd w:val="clear" w:color="auto" w:fill="FFFFFF"/>
              <w:spacing w:line="240" w:lineRule="atLeast"/>
              <w:jc w:val="center"/>
            </w:pPr>
            <w:r>
              <w:rPr>
                <w:sz w:val="12"/>
                <w:szCs w:val="12"/>
              </w:rPr>
              <w:t>15.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2651" w:rsidRDefault="0098467F">
            <w:pPr>
              <w:shd w:val="clear" w:color="auto" w:fill="FFFFFF"/>
              <w:spacing w:line="240" w:lineRule="atLeast"/>
            </w:pPr>
            <w:r>
              <w:rPr>
                <w:sz w:val="12"/>
                <w:szCs w:val="12"/>
              </w:rPr>
              <w:t>Принятие муниципальных нормативно правовых актов, регулирующих вопросы отдыха, оздоровления и занятости детей и подростков.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2651" w:rsidRDefault="0098467F">
            <w:pPr>
              <w:shd w:val="clear" w:color="auto" w:fill="FFFFFF"/>
              <w:spacing w:line="240" w:lineRule="atLeast"/>
              <w:jc w:val="center"/>
            </w:pPr>
            <w:r>
              <w:rPr>
                <w:spacing w:val="-2"/>
                <w:sz w:val="12"/>
                <w:szCs w:val="12"/>
              </w:rPr>
              <w:t>январь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2651" w:rsidRDefault="0098467F">
            <w:pPr>
              <w:shd w:val="clear" w:color="auto" w:fill="FFFFFF"/>
              <w:spacing w:line="240" w:lineRule="atLeast"/>
              <w:ind w:left="5" w:right="29" w:firstLine="10"/>
              <w:jc w:val="both"/>
            </w:pPr>
            <w:r>
              <w:rPr>
                <w:sz w:val="12"/>
                <w:szCs w:val="12"/>
              </w:rPr>
              <w:t xml:space="preserve">Отдел образования администрации </w:t>
            </w:r>
            <w:proofErr w:type="spellStart"/>
            <w:r>
              <w:rPr>
                <w:sz w:val="12"/>
                <w:szCs w:val="12"/>
              </w:rPr>
              <w:t>Сандовского</w:t>
            </w:r>
            <w:proofErr w:type="spellEnd"/>
            <w:r>
              <w:rPr>
                <w:sz w:val="12"/>
                <w:szCs w:val="12"/>
              </w:rPr>
              <w:t xml:space="preserve"> района.</w:t>
            </w:r>
          </w:p>
        </w:tc>
      </w:tr>
      <w:tr w:rsidR="00802651">
        <w:trPr>
          <w:trHeight w:hRule="exact" w:val="76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2651" w:rsidRDefault="0098467F">
            <w:pPr>
              <w:shd w:val="clear" w:color="auto" w:fill="FFFFFF"/>
              <w:spacing w:line="240" w:lineRule="atLeast"/>
              <w:jc w:val="center"/>
            </w:pPr>
            <w:r>
              <w:rPr>
                <w:sz w:val="12"/>
                <w:szCs w:val="12"/>
              </w:rPr>
              <w:t>16.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2651" w:rsidRDefault="0098467F">
            <w:pPr>
              <w:pStyle w:val="cef1edeee2edeee9f2e5eaf1f2f1eef2f1f2f3efeeec31"/>
              <w:tabs>
                <w:tab w:val="left" w:pos="57"/>
              </w:tabs>
              <w:spacing w:line="240" w:lineRule="atLeast"/>
              <w:ind w:right="0" w:firstLine="0"/>
            </w:pPr>
            <w:r>
              <w:rPr>
                <w:sz w:val="12"/>
                <w:szCs w:val="12"/>
              </w:rPr>
              <w:t>Формирование муниципальной  межведомственной комиссии (совета) по организации оздоровления, отдыха и занятости детей и подростков в целях совершенствования взаимодействия органов  местного самоуправления, работодателей и профсоюзных объединений по вопросам отдыха и оздоровления детей и подростков.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2651" w:rsidRDefault="0098467F">
            <w:pPr>
              <w:pStyle w:val="cef1edeee2edeee9f2e5eaf1f221"/>
              <w:tabs>
                <w:tab w:val="left" w:pos="2664"/>
              </w:tabs>
              <w:spacing w:line="240" w:lineRule="atLeast"/>
              <w:jc w:val="center"/>
            </w:pPr>
            <w:r>
              <w:rPr>
                <w:sz w:val="12"/>
                <w:szCs w:val="12"/>
              </w:rPr>
              <w:t>январь</w:t>
            </w:r>
          </w:p>
          <w:p w:rsidR="00802651" w:rsidRDefault="00802651">
            <w:pPr>
              <w:pStyle w:val="cef1edeee2edeee9f2e5eaf1f221"/>
              <w:tabs>
                <w:tab w:val="left" w:pos="2664"/>
              </w:tabs>
              <w:spacing w:line="24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2651" w:rsidRDefault="0098467F">
            <w:pPr>
              <w:shd w:val="clear" w:color="auto" w:fill="FFFFFF"/>
              <w:spacing w:line="240" w:lineRule="atLeast"/>
              <w:ind w:left="5" w:right="29" w:firstLine="10"/>
              <w:jc w:val="both"/>
            </w:pPr>
            <w:r>
              <w:rPr>
                <w:sz w:val="12"/>
                <w:szCs w:val="12"/>
              </w:rPr>
              <w:t xml:space="preserve">Отдел образования администрации </w:t>
            </w:r>
            <w:proofErr w:type="spellStart"/>
            <w:r>
              <w:rPr>
                <w:sz w:val="12"/>
                <w:szCs w:val="12"/>
              </w:rPr>
              <w:t>Сандовского</w:t>
            </w:r>
            <w:proofErr w:type="spellEnd"/>
            <w:r>
              <w:rPr>
                <w:sz w:val="12"/>
                <w:szCs w:val="12"/>
              </w:rPr>
              <w:t xml:space="preserve"> района.</w:t>
            </w:r>
          </w:p>
        </w:tc>
      </w:tr>
      <w:tr w:rsidR="00802651">
        <w:trPr>
          <w:trHeight w:hRule="exact" w:val="54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2651" w:rsidRDefault="0098467F">
            <w:pPr>
              <w:shd w:val="clear" w:color="auto" w:fill="FFFFFF"/>
              <w:spacing w:line="240" w:lineRule="atLeast"/>
              <w:jc w:val="center"/>
            </w:pPr>
            <w:r>
              <w:rPr>
                <w:sz w:val="12"/>
                <w:szCs w:val="12"/>
              </w:rPr>
              <w:t>17.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2651" w:rsidRDefault="0098467F">
            <w:pPr>
              <w:pStyle w:val="cef1edeee2edeee9f2e5eaf1f221"/>
              <w:tabs>
                <w:tab w:val="left" w:pos="57"/>
              </w:tabs>
              <w:spacing w:line="240" w:lineRule="atLeast"/>
              <w:jc w:val="both"/>
            </w:pPr>
            <w:r>
              <w:rPr>
                <w:sz w:val="12"/>
                <w:szCs w:val="12"/>
              </w:rPr>
              <w:t>Медицинский осмотр и отбор детей, направляемых в организации отдыха и оздоровления детей, а также проведение профилактических мероприятий, направленных на предупреждение инфекционных заболеваний.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2651" w:rsidRDefault="0098467F">
            <w:pPr>
              <w:pStyle w:val="cef1edeee2edeee9f2e5eaf1f221"/>
              <w:tabs>
                <w:tab w:val="left" w:pos="2664"/>
              </w:tabs>
              <w:spacing w:line="240" w:lineRule="atLeast"/>
              <w:jc w:val="center"/>
            </w:pPr>
            <w:r>
              <w:rPr>
                <w:sz w:val="12"/>
                <w:szCs w:val="12"/>
              </w:rPr>
              <w:t>В течение года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2651" w:rsidRDefault="0098467F">
            <w:pPr>
              <w:shd w:val="clear" w:color="auto" w:fill="FFFFFF"/>
              <w:spacing w:line="240" w:lineRule="atLeast"/>
              <w:ind w:left="5" w:right="29" w:firstLine="10"/>
              <w:jc w:val="both"/>
            </w:pPr>
            <w:r>
              <w:rPr>
                <w:sz w:val="12"/>
                <w:szCs w:val="12"/>
              </w:rPr>
              <w:t>ГБУЗ ТО «</w:t>
            </w:r>
            <w:proofErr w:type="spellStart"/>
            <w:r>
              <w:rPr>
                <w:sz w:val="12"/>
                <w:szCs w:val="12"/>
              </w:rPr>
              <w:t>Сандовская</w:t>
            </w:r>
            <w:proofErr w:type="spellEnd"/>
            <w:r>
              <w:rPr>
                <w:sz w:val="12"/>
                <w:szCs w:val="12"/>
              </w:rPr>
              <w:t xml:space="preserve"> ЦРБ». (по согласованию)</w:t>
            </w:r>
          </w:p>
        </w:tc>
      </w:tr>
      <w:tr w:rsidR="00802651">
        <w:trPr>
          <w:trHeight w:hRule="exact" w:val="33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2651" w:rsidRDefault="0098467F">
            <w:pPr>
              <w:shd w:val="clear" w:color="auto" w:fill="FFFFFF"/>
              <w:spacing w:line="240" w:lineRule="atLeast"/>
              <w:jc w:val="center"/>
            </w:pPr>
            <w:r>
              <w:rPr>
                <w:sz w:val="12"/>
                <w:szCs w:val="12"/>
              </w:rPr>
              <w:t>18.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2651" w:rsidRDefault="0098467F">
            <w:pPr>
              <w:tabs>
                <w:tab w:val="left" w:pos="57"/>
              </w:tabs>
              <w:spacing w:line="240" w:lineRule="atLeast"/>
              <w:jc w:val="both"/>
            </w:pPr>
            <w:r>
              <w:rPr>
                <w:sz w:val="12"/>
                <w:szCs w:val="12"/>
              </w:rPr>
              <w:t>Разработка и утверждение муниципального плана  мероприятий  по организации отдыха, оздоровления и занятости детей и подростков</w:t>
            </w:r>
          </w:p>
          <w:p w:rsidR="00802651" w:rsidRDefault="00802651">
            <w:pPr>
              <w:tabs>
                <w:tab w:val="left" w:pos="57"/>
              </w:tabs>
              <w:spacing w:line="240" w:lineRule="atLeast"/>
              <w:jc w:val="both"/>
              <w:rPr>
                <w:sz w:val="12"/>
                <w:szCs w:val="12"/>
              </w:rPr>
            </w:pPr>
          </w:p>
          <w:p w:rsidR="00802651" w:rsidRDefault="00802651">
            <w:pPr>
              <w:tabs>
                <w:tab w:val="left" w:pos="57"/>
              </w:tabs>
              <w:spacing w:line="240" w:lineRule="atLeast"/>
              <w:jc w:val="both"/>
              <w:rPr>
                <w:sz w:val="12"/>
                <w:szCs w:val="12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2651" w:rsidRDefault="0098467F">
            <w:pPr>
              <w:pStyle w:val="cef1edeee2edeee9f2e5eaf1f2f1eef2f1f2f3efeeec31"/>
              <w:spacing w:line="240" w:lineRule="atLeast"/>
              <w:ind w:right="0" w:firstLine="0"/>
              <w:jc w:val="center"/>
            </w:pPr>
            <w:r>
              <w:rPr>
                <w:sz w:val="12"/>
                <w:szCs w:val="12"/>
              </w:rPr>
              <w:t>январь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2651" w:rsidRDefault="0098467F">
            <w:pPr>
              <w:shd w:val="clear" w:color="auto" w:fill="FFFFFF"/>
              <w:spacing w:line="240" w:lineRule="atLeast"/>
              <w:ind w:left="5" w:right="29" w:firstLine="10"/>
              <w:jc w:val="both"/>
            </w:pPr>
            <w:r>
              <w:rPr>
                <w:sz w:val="12"/>
                <w:szCs w:val="12"/>
              </w:rPr>
              <w:t xml:space="preserve">Отдел образования администрации </w:t>
            </w:r>
            <w:proofErr w:type="spellStart"/>
            <w:r>
              <w:rPr>
                <w:sz w:val="12"/>
                <w:szCs w:val="12"/>
              </w:rPr>
              <w:t>Сандовского</w:t>
            </w:r>
            <w:proofErr w:type="spellEnd"/>
            <w:r>
              <w:rPr>
                <w:sz w:val="12"/>
                <w:szCs w:val="12"/>
              </w:rPr>
              <w:t xml:space="preserve"> района.</w:t>
            </w:r>
          </w:p>
        </w:tc>
      </w:tr>
      <w:tr w:rsidR="00802651">
        <w:trPr>
          <w:trHeight w:hRule="exact" w:val="546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2651" w:rsidRDefault="0098467F">
            <w:pPr>
              <w:shd w:val="clear" w:color="auto" w:fill="FFFFFF"/>
              <w:spacing w:line="240" w:lineRule="atLeast"/>
              <w:jc w:val="center"/>
            </w:pPr>
            <w:r>
              <w:rPr>
                <w:sz w:val="12"/>
                <w:szCs w:val="12"/>
              </w:rPr>
              <w:t>19.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2651" w:rsidRDefault="0098467F">
            <w:pPr>
              <w:tabs>
                <w:tab w:val="left" w:pos="57"/>
              </w:tabs>
              <w:spacing w:line="240" w:lineRule="atLeast"/>
              <w:jc w:val="both"/>
            </w:pPr>
            <w:r>
              <w:rPr>
                <w:sz w:val="12"/>
                <w:szCs w:val="12"/>
              </w:rPr>
              <w:t>Контроль за соблюдением законодательства в сфере отдыха и оздоровления, организации жизнедеятельности детей, воспитательной работы в организациях отдыха и оздоровления детей, комплектованием педагогическими кадрами.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2651" w:rsidRDefault="0098467F">
            <w:pPr>
              <w:pStyle w:val="cef1edeee2edeee9f2e5eaf1f2f1eef2f1f2f3efeeec31"/>
              <w:spacing w:line="240" w:lineRule="atLeast"/>
              <w:ind w:right="0" w:firstLine="0"/>
              <w:jc w:val="center"/>
            </w:pPr>
            <w:r>
              <w:rPr>
                <w:sz w:val="12"/>
                <w:szCs w:val="12"/>
              </w:rPr>
              <w:t xml:space="preserve">Июнь - август </w:t>
            </w:r>
          </w:p>
          <w:p w:rsidR="00802651" w:rsidRDefault="0098467F">
            <w:pPr>
              <w:pStyle w:val="cef1edeee2edeee9f2e5eaf1f2f1eef2f1f2f3efeeec31"/>
              <w:spacing w:line="240" w:lineRule="atLeast"/>
              <w:ind w:right="0" w:firstLine="0"/>
              <w:jc w:val="center"/>
            </w:pPr>
            <w:r>
              <w:rPr>
                <w:sz w:val="12"/>
                <w:szCs w:val="12"/>
              </w:rPr>
              <w:t>2018 года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2651" w:rsidRDefault="0098467F">
            <w:pPr>
              <w:shd w:val="clear" w:color="auto" w:fill="FFFFFF"/>
              <w:spacing w:line="240" w:lineRule="atLeast"/>
              <w:ind w:left="5" w:right="29" w:firstLine="10"/>
              <w:jc w:val="both"/>
            </w:pPr>
            <w:r>
              <w:rPr>
                <w:sz w:val="12"/>
                <w:szCs w:val="12"/>
              </w:rPr>
              <w:t xml:space="preserve">Отдел образования администрации </w:t>
            </w:r>
            <w:proofErr w:type="spellStart"/>
            <w:r>
              <w:rPr>
                <w:sz w:val="12"/>
                <w:szCs w:val="12"/>
              </w:rPr>
              <w:t>Сандовского</w:t>
            </w:r>
            <w:proofErr w:type="spellEnd"/>
            <w:r>
              <w:rPr>
                <w:sz w:val="12"/>
                <w:szCs w:val="12"/>
              </w:rPr>
              <w:t xml:space="preserve"> района, территориальный отдел социальной защиты населения </w:t>
            </w:r>
          </w:p>
        </w:tc>
      </w:tr>
      <w:tr w:rsidR="00802651">
        <w:trPr>
          <w:trHeight w:hRule="exact" w:val="274"/>
        </w:trPr>
        <w:tc>
          <w:tcPr>
            <w:tcW w:w="1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2651" w:rsidRDefault="0098467F">
            <w:pPr>
              <w:shd w:val="clear" w:color="auto" w:fill="FFFFFF"/>
              <w:spacing w:line="240" w:lineRule="atLeast"/>
              <w:ind w:left="1219"/>
              <w:jc w:val="center"/>
            </w:pPr>
            <w:r>
              <w:rPr>
                <w:b/>
                <w:sz w:val="12"/>
                <w:szCs w:val="12"/>
                <w:lang w:val="en-US"/>
              </w:rPr>
              <w:t xml:space="preserve">II. </w:t>
            </w:r>
            <w:r>
              <w:rPr>
                <w:b/>
                <w:sz w:val="12"/>
                <w:szCs w:val="12"/>
              </w:rPr>
              <w:t>Финансовое обеспечение</w:t>
            </w:r>
          </w:p>
        </w:tc>
      </w:tr>
      <w:tr w:rsidR="00802651">
        <w:trPr>
          <w:trHeight w:hRule="exact" w:val="54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2651" w:rsidRDefault="0098467F">
            <w:pPr>
              <w:shd w:val="clear" w:color="auto" w:fill="FFFFFF"/>
              <w:spacing w:line="240" w:lineRule="atLeast"/>
              <w:jc w:val="center"/>
            </w:pPr>
            <w:r>
              <w:rPr>
                <w:sz w:val="12"/>
                <w:szCs w:val="12"/>
              </w:rPr>
              <w:t>20.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2651" w:rsidRDefault="0098467F">
            <w:pPr>
              <w:shd w:val="clear" w:color="auto" w:fill="FFFFFF"/>
              <w:spacing w:line="240" w:lineRule="atLeast"/>
              <w:ind w:firstLine="10"/>
            </w:pPr>
            <w:r>
              <w:rPr>
                <w:sz w:val="12"/>
                <w:szCs w:val="12"/>
              </w:rPr>
              <w:t xml:space="preserve">Финансирование отдыха детей в каникулярное  время за счет средств,  предусмотренных в бюджете района по муниципальной программе «Развитие образования </w:t>
            </w:r>
            <w:proofErr w:type="spellStart"/>
            <w:r>
              <w:rPr>
                <w:sz w:val="12"/>
                <w:szCs w:val="12"/>
              </w:rPr>
              <w:t>Сандовского</w:t>
            </w:r>
            <w:proofErr w:type="spellEnd"/>
            <w:r>
              <w:rPr>
                <w:sz w:val="12"/>
                <w:szCs w:val="12"/>
              </w:rPr>
              <w:t xml:space="preserve"> района Тверской области на 2018-2023г» (мероприятия на организацию отдыха детей)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2651" w:rsidRDefault="0098467F">
            <w:pPr>
              <w:shd w:val="clear" w:color="auto" w:fill="FFFFFF"/>
              <w:spacing w:line="240" w:lineRule="atLeast"/>
              <w:jc w:val="center"/>
            </w:pPr>
            <w:r>
              <w:rPr>
                <w:spacing w:val="-3"/>
                <w:sz w:val="12"/>
                <w:szCs w:val="12"/>
              </w:rPr>
              <w:t>Весь период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2651" w:rsidRDefault="0098467F">
            <w:pPr>
              <w:shd w:val="clear" w:color="auto" w:fill="FFFFFF"/>
              <w:spacing w:line="240" w:lineRule="atLeast"/>
              <w:ind w:left="5" w:right="24" w:firstLine="5"/>
              <w:jc w:val="both"/>
            </w:pPr>
            <w:r>
              <w:rPr>
                <w:sz w:val="12"/>
                <w:szCs w:val="12"/>
              </w:rPr>
              <w:t xml:space="preserve">Отдел образования администрации </w:t>
            </w:r>
            <w:proofErr w:type="spellStart"/>
            <w:r>
              <w:rPr>
                <w:sz w:val="12"/>
                <w:szCs w:val="12"/>
              </w:rPr>
              <w:t>Сандовского</w:t>
            </w:r>
            <w:proofErr w:type="spellEnd"/>
            <w:r>
              <w:rPr>
                <w:sz w:val="12"/>
                <w:szCs w:val="12"/>
              </w:rPr>
              <w:t xml:space="preserve"> района</w:t>
            </w:r>
          </w:p>
        </w:tc>
      </w:tr>
      <w:tr w:rsidR="00802651">
        <w:trPr>
          <w:trHeight w:hRule="exact" w:val="51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2651" w:rsidRDefault="0098467F">
            <w:pPr>
              <w:shd w:val="clear" w:color="auto" w:fill="FFFFFF"/>
              <w:spacing w:line="240" w:lineRule="atLeast"/>
              <w:jc w:val="center"/>
            </w:pPr>
            <w:r>
              <w:rPr>
                <w:sz w:val="12"/>
                <w:szCs w:val="12"/>
              </w:rPr>
              <w:t>21.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2651" w:rsidRDefault="0098467F">
            <w:pPr>
              <w:shd w:val="clear" w:color="auto" w:fill="FFFFFF"/>
              <w:spacing w:line="240" w:lineRule="atLeast"/>
            </w:pPr>
            <w:r>
              <w:rPr>
                <w:sz w:val="12"/>
                <w:szCs w:val="12"/>
              </w:rPr>
              <w:t>Контроль за целевым расходованием  средств, направленных      из      областного   и местного   бюджетов      в      форме субсидии   на   обеспечение   услуг   по организации отдыха детей в каникулярное время.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2651" w:rsidRDefault="0098467F">
            <w:pPr>
              <w:shd w:val="clear" w:color="auto" w:fill="FFFFFF"/>
              <w:spacing w:line="240" w:lineRule="atLeast"/>
              <w:ind w:left="298" w:right="298"/>
            </w:pPr>
            <w:r>
              <w:rPr>
                <w:sz w:val="12"/>
                <w:szCs w:val="12"/>
              </w:rPr>
              <w:t>Апрель-</w:t>
            </w:r>
          </w:p>
          <w:p w:rsidR="00802651" w:rsidRDefault="0098467F">
            <w:pPr>
              <w:shd w:val="clear" w:color="auto" w:fill="FFFFFF"/>
              <w:spacing w:line="240" w:lineRule="atLeast"/>
              <w:ind w:left="298" w:right="298"/>
            </w:pPr>
            <w:r>
              <w:rPr>
                <w:sz w:val="12"/>
                <w:szCs w:val="12"/>
              </w:rPr>
              <w:t>декабрь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2651" w:rsidRDefault="0098467F">
            <w:pPr>
              <w:shd w:val="clear" w:color="auto" w:fill="FFFFFF"/>
              <w:spacing w:line="240" w:lineRule="atLeast"/>
              <w:ind w:left="5" w:right="24" w:firstLine="5"/>
              <w:jc w:val="both"/>
            </w:pPr>
            <w:r>
              <w:rPr>
                <w:sz w:val="12"/>
                <w:szCs w:val="12"/>
              </w:rPr>
              <w:t xml:space="preserve">Финансовый отдел администрации </w:t>
            </w:r>
            <w:proofErr w:type="spellStart"/>
            <w:r>
              <w:rPr>
                <w:sz w:val="12"/>
                <w:szCs w:val="12"/>
              </w:rPr>
              <w:t>Сандовского</w:t>
            </w:r>
            <w:proofErr w:type="spellEnd"/>
            <w:r>
              <w:rPr>
                <w:sz w:val="12"/>
                <w:szCs w:val="12"/>
              </w:rPr>
              <w:t xml:space="preserve"> района, отдел образования администрации </w:t>
            </w:r>
            <w:proofErr w:type="spellStart"/>
            <w:r>
              <w:rPr>
                <w:sz w:val="12"/>
                <w:szCs w:val="12"/>
              </w:rPr>
              <w:t>Сандовского</w:t>
            </w:r>
            <w:proofErr w:type="spellEnd"/>
            <w:r>
              <w:rPr>
                <w:sz w:val="12"/>
                <w:szCs w:val="12"/>
              </w:rPr>
              <w:t xml:space="preserve"> района.</w:t>
            </w:r>
          </w:p>
        </w:tc>
      </w:tr>
      <w:tr w:rsidR="00802651">
        <w:trPr>
          <w:trHeight w:hRule="exact" w:val="50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2651" w:rsidRDefault="0098467F">
            <w:pPr>
              <w:shd w:val="clear" w:color="auto" w:fill="FFFFFF"/>
              <w:spacing w:line="240" w:lineRule="atLeast"/>
              <w:jc w:val="center"/>
            </w:pPr>
            <w:r>
              <w:rPr>
                <w:sz w:val="12"/>
                <w:szCs w:val="12"/>
              </w:rPr>
              <w:t>22.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2651" w:rsidRDefault="0098467F">
            <w:pPr>
              <w:shd w:val="clear" w:color="auto" w:fill="FFFFFF"/>
              <w:spacing w:line="240" w:lineRule="atLeast"/>
              <w:ind w:left="10" w:firstLine="5"/>
            </w:pPr>
            <w:r>
              <w:rPr>
                <w:sz w:val="12"/>
                <w:szCs w:val="12"/>
              </w:rPr>
              <w:t>Предоставление    средств   областного бюджета   на   организацию   отдыха   и   занятости   детей, находящихся в трудной жизненной ситуации.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2651" w:rsidRDefault="0098467F">
            <w:pPr>
              <w:shd w:val="clear" w:color="auto" w:fill="FFFFFF"/>
              <w:spacing w:line="240" w:lineRule="atLeast"/>
              <w:jc w:val="center"/>
            </w:pPr>
            <w:r>
              <w:rPr>
                <w:spacing w:val="-3"/>
                <w:sz w:val="12"/>
                <w:szCs w:val="12"/>
              </w:rPr>
              <w:t>Весь период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2651" w:rsidRDefault="0098467F">
            <w:pPr>
              <w:shd w:val="clear" w:color="auto" w:fill="FFFFFF"/>
              <w:spacing w:line="240" w:lineRule="atLeast"/>
              <w:ind w:right="24"/>
              <w:jc w:val="both"/>
            </w:pPr>
            <w:r>
              <w:rPr>
                <w:sz w:val="12"/>
                <w:szCs w:val="12"/>
              </w:rPr>
              <w:t>Территориальный отдел социальной защиты населения (по согласованию).</w:t>
            </w:r>
          </w:p>
        </w:tc>
      </w:tr>
      <w:tr w:rsidR="00802651">
        <w:trPr>
          <w:trHeight w:hRule="exact" w:val="729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2651" w:rsidRDefault="0098467F">
            <w:pPr>
              <w:shd w:val="clear" w:color="auto" w:fill="FFFFFF"/>
              <w:spacing w:line="240" w:lineRule="atLeast"/>
              <w:jc w:val="center"/>
            </w:pPr>
            <w:r>
              <w:rPr>
                <w:sz w:val="12"/>
                <w:szCs w:val="12"/>
              </w:rPr>
              <w:t>23.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2651" w:rsidRDefault="0098467F">
            <w:pPr>
              <w:shd w:val="clear" w:color="auto" w:fill="FFFFFF"/>
              <w:spacing w:line="240" w:lineRule="atLeast"/>
              <w:ind w:firstLine="14"/>
            </w:pPr>
            <w:r>
              <w:rPr>
                <w:sz w:val="12"/>
                <w:szCs w:val="12"/>
              </w:rPr>
              <w:t xml:space="preserve">Организация трудоустройства подростков на временные    рабочие места, созданные за счет средств областного и местного  бюджетов, направленных для этих целей в рамках реализации программы «Содействие внешней занятости населения </w:t>
            </w:r>
            <w:proofErr w:type="spellStart"/>
            <w:r>
              <w:rPr>
                <w:sz w:val="12"/>
                <w:szCs w:val="12"/>
              </w:rPr>
              <w:t>Сандовского</w:t>
            </w:r>
            <w:proofErr w:type="spellEnd"/>
            <w:r>
              <w:rPr>
                <w:sz w:val="12"/>
                <w:szCs w:val="12"/>
              </w:rPr>
              <w:t xml:space="preserve"> района на 2016-2021г»      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2651" w:rsidRDefault="0098467F">
            <w:pPr>
              <w:shd w:val="clear" w:color="auto" w:fill="FFFFFF"/>
              <w:spacing w:line="240" w:lineRule="atLeast"/>
              <w:jc w:val="center"/>
            </w:pPr>
            <w:r>
              <w:rPr>
                <w:spacing w:val="-3"/>
                <w:sz w:val="12"/>
                <w:szCs w:val="12"/>
              </w:rPr>
              <w:t>Весь период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2651" w:rsidRDefault="0098467F">
            <w:pPr>
              <w:shd w:val="clear" w:color="auto" w:fill="FFFFFF"/>
              <w:spacing w:line="240" w:lineRule="atLeast"/>
              <w:ind w:right="24" w:firstLine="5"/>
              <w:jc w:val="both"/>
            </w:pPr>
            <w:r>
              <w:rPr>
                <w:spacing w:val="-1"/>
                <w:sz w:val="12"/>
                <w:szCs w:val="12"/>
              </w:rPr>
              <w:t xml:space="preserve">ГКУ Тверской области «ЦЗН </w:t>
            </w:r>
            <w:proofErr w:type="spellStart"/>
            <w:r>
              <w:rPr>
                <w:spacing w:val="-1"/>
                <w:sz w:val="12"/>
                <w:szCs w:val="12"/>
              </w:rPr>
              <w:t>Сандовского</w:t>
            </w:r>
            <w:proofErr w:type="spellEnd"/>
            <w:r>
              <w:rPr>
                <w:spacing w:val="-1"/>
                <w:sz w:val="12"/>
                <w:szCs w:val="12"/>
              </w:rPr>
              <w:t xml:space="preserve"> района» (по </w:t>
            </w:r>
            <w:r>
              <w:rPr>
                <w:sz w:val="12"/>
                <w:szCs w:val="12"/>
              </w:rPr>
              <w:t>согласованию).</w:t>
            </w:r>
          </w:p>
        </w:tc>
      </w:tr>
      <w:tr w:rsidR="00802651">
        <w:trPr>
          <w:trHeight w:hRule="exact" w:val="36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2651" w:rsidRDefault="0098467F">
            <w:pPr>
              <w:shd w:val="clear" w:color="auto" w:fill="FFFFFF"/>
              <w:spacing w:line="240" w:lineRule="atLeast"/>
              <w:jc w:val="center"/>
            </w:pPr>
            <w:r>
              <w:rPr>
                <w:sz w:val="12"/>
                <w:szCs w:val="12"/>
              </w:rPr>
              <w:t>24.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2651" w:rsidRDefault="0098467F">
            <w:pPr>
              <w:shd w:val="clear" w:color="auto" w:fill="FFFFFF"/>
              <w:spacing w:line="240" w:lineRule="atLeast"/>
              <w:ind w:firstLine="5"/>
            </w:pPr>
            <w:r>
              <w:rPr>
                <w:sz w:val="12"/>
                <w:szCs w:val="12"/>
              </w:rPr>
              <w:t>Осуществлять    контроль    за    финансовой    деятельностью лагерей всех типов.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2651" w:rsidRDefault="0098467F">
            <w:pPr>
              <w:shd w:val="clear" w:color="auto" w:fill="FFFFFF"/>
              <w:spacing w:line="240" w:lineRule="atLeast"/>
              <w:jc w:val="center"/>
            </w:pPr>
            <w:r>
              <w:rPr>
                <w:spacing w:val="-3"/>
                <w:sz w:val="12"/>
                <w:szCs w:val="12"/>
              </w:rPr>
              <w:t>Весь период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2651" w:rsidRDefault="0098467F">
            <w:pPr>
              <w:shd w:val="clear" w:color="auto" w:fill="FFFFFF"/>
              <w:spacing w:line="240" w:lineRule="atLeast"/>
              <w:ind w:right="19"/>
              <w:jc w:val="both"/>
            </w:pPr>
            <w:r>
              <w:rPr>
                <w:sz w:val="12"/>
                <w:szCs w:val="12"/>
              </w:rPr>
              <w:t xml:space="preserve">Отдел образования администрации </w:t>
            </w:r>
            <w:proofErr w:type="spellStart"/>
            <w:r>
              <w:rPr>
                <w:sz w:val="12"/>
                <w:szCs w:val="12"/>
              </w:rPr>
              <w:t>Сандовского</w:t>
            </w:r>
            <w:proofErr w:type="spellEnd"/>
            <w:r>
              <w:rPr>
                <w:sz w:val="12"/>
                <w:szCs w:val="12"/>
              </w:rPr>
              <w:t xml:space="preserve"> района, руководители образовательных организаций.</w:t>
            </w:r>
          </w:p>
        </w:tc>
      </w:tr>
      <w:tr w:rsidR="00802651">
        <w:trPr>
          <w:trHeight w:hRule="exact" w:val="274"/>
        </w:trPr>
        <w:tc>
          <w:tcPr>
            <w:tcW w:w="1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2651" w:rsidRDefault="0098467F">
            <w:pPr>
              <w:shd w:val="clear" w:color="auto" w:fill="FFFFFF"/>
              <w:spacing w:line="240" w:lineRule="atLeast"/>
              <w:ind w:left="1699"/>
              <w:jc w:val="center"/>
            </w:pPr>
            <w:r>
              <w:rPr>
                <w:b/>
                <w:sz w:val="12"/>
                <w:szCs w:val="12"/>
                <w:lang w:val="en-US"/>
              </w:rPr>
              <w:t xml:space="preserve">III. </w:t>
            </w:r>
            <w:r>
              <w:rPr>
                <w:b/>
                <w:sz w:val="12"/>
                <w:szCs w:val="12"/>
              </w:rPr>
              <w:t>Кадровое обеспечение</w:t>
            </w:r>
          </w:p>
        </w:tc>
      </w:tr>
      <w:tr w:rsidR="00802651">
        <w:trPr>
          <w:trHeight w:hRule="exact" w:val="296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2651" w:rsidRDefault="0098467F">
            <w:pPr>
              <w:shd w:val="clear" w:color="auto" w:fill="FFFFFF"/>
              <w:spacing w:line="240" w:lineRule="atLeast"/>
              <w:jc w:val="center"/>
            </w:pPr>
            <w:r>
              <w:rPr>
                <w:sz w:val="12"/>
                <w:szCs w:val="12"/>
              </w:rPr>
              <w:t>25.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2651" w:rsidRDefault="0098467F">
            <w:pPr>
              <w:shd w:val="clear" w:color="auto" w:fill="FFFFFF"/>
              <w:spacing w:line="240" w:lineRule="atLeast"/>
              <w:ind w:firstLine="5"/>
            </w:pPr>
            <w:r>
              <w:rPr>
                <w:sz w:val="12"/>
                <w:szCs w:val="12"/>
              </w:rPr>
              <w:t>Обеспечение   лагерей   всех   типов   квалифицированными педагогическими кадрами.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2651" w:rsidRDefault="0098467F">
            <w:pPr>
              <w:shd w:val="clear" w:color="auto" w:fill="FFFFFF"/>
              <w:spacing w:line="240" w:lineRule="atLeast"/>
              <w:jc w:val="center"/>
            </w:pPr>
            <w:r>
              <w:rPr>
                <w:spacing w:val="-3"/>
                <w:sz w:val="12"/>
                <w:szCs w:val="12"/>
              </w:rPr>
              <w:t>Весь период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2651" w:rsidRDefault="0098467F">
            <w:pPr>
              <w:shd w:val="clear" w:color="auto" w:fill="FFFFFF"/>
              <w:spacing w:line="240" w:lineRule="atLeast"/>
              <w:ind w:right="24" w:firstLine="5"/>
              <w:jc w:val="both"/>
            </w:pPr>
            <w:r>
              <w:rPr>
                <w:sz w:val="12"/>
                <w:szCs w:val="12"/>
              </w:rPr>
              <w:t xml:space="preserve">Отдел образования администрации </w:t>
            </w:r>
            <w:proofErr w:type="spellStart"/>
            <w:r>
              <w:rPr>
                <w:sz w:val="12"/>
                <w:szCs w:val="12"/>
              </w:rPr>
              <w:t>Сандовского</w:t>
            </w:r>
            <w:proofErr w:type="spellEnd"/>
            <w:r>
              <w:rPr>
                <w:sz w:val="12"/>
                <w:szCs w:val="12"/>
              </w:rPr>
              <w:t xml:space="preserve"> района, руководители образовательных организаций.</w:t>
            </w:r>
          </w:p>
        </w:tc>
      </w:tr>
      <w:tr w:rsidR="00802651">
        <w:trPr>
          <w:trHeight w:hRule="exact" w:val="77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02651" w:rsidRDefault="0098467F">
            <w:pPr>
              <w:shd w:val="clear" w:color="auto" w:fill="FFFFFF"/>
              <w:spacing w:line="240" w:lineRule="atLeast"/>
              <w:jc w:val="center"/>
            </w:pPr>
            <w:r>
              <w:rPr>
                <w:sz w:val="12"/>
                <w:szCs w:val="12"/>
              </w:rPr>
              <w:t>26.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02651" w:rsidRDefault="0098467F">
            <w:pPr>
              <w:shd w:val="clear" w:color="auto" w:fill="FFFFFF"/>
              <w:spacing w:line="240" w:lineRule="atLeast"/>
              <w:ind w:firstLine="10"/>
            </w:pPr>
            <w:r>
              <w:rPr>
                <w:sz w:val="12"/>
                <w:szCs w:val="12"/>
              </w:rPr>
              <w:t>Организация   и   проведение   обучающихся   семинаров  для руководителей и педагогических работников    лагерей всех типов.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02651" w:rsidRDefault="0098467F">
            <w:pPr>
              <w:shd w:val="clear" w:color="auto" w:fill="FFFFFF"/>
              <w:spacing w:line="240" w:lineRule="atLeast"/>
              <w:jc w:val="center"/>
            </w:pPr>
            <w:r>
              <w:rPr>
                <w:spacing w:val="-4"/>
                <w:sz w:val="12"/>
                <w:szCs w:val="12"/>
                <w:lang w:val="en-US"/>
              </w:rPr>
              <w:t xml:space="preserve">II </w:t>
            </w:r>
            <w:r>
              <w:rPr>
                <w:spacing w:val="-4"/>
                <w:sz w:val="12"/>
                <w:szCs w:val="12"/>
              </w:rPr>
              <w:t>квартал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2651" w:rsidRDefault="0098467F">
            <w:pPr>
              <w:shd w:val="clear" w:color="auto" w:fill="FFFFFF"/>
              <w:spacing w:line="240" w:lineRule="atLeast"/>
              <w:ind w:right="24"/>
              <w:jc w:val="both"/>
            </w:pPr>
            <w:r>
              <w:rPr>
                <w:sz w:val="12"/>
                <w:szCs w:val="12"/>
              </w:rPr>
              <w:t xml:space="preserve">Отдел образования администрации </w:t>
            </w:r>
            <w:proofErr w:type="spellStart"/>
            <w:r>
              <w:rPr>
                <w:sz w:val="12"/>
                <w:szCs w:val="12"/>
              </w:rPr>
              <w:t>Сандовского</w:t>
            </w:r>
            <w:proofErr w:type="spellEnd"/>
            <w:r>
              <w:rPr>
                <w:sz w:val="12"/>
                <w:szCs w:val="12"/>
              </w:rPr>
              <w:t xml:space="preserve"> района, территориальный отдел управления </w:t>
            </w:r>
            <w:r>
              <w:rPr>
                <w:spacing w:val="-2"/>
                <w:sz w:val="12"/>
                <w:szCs w:val="12"/>
              </w:rPr>
              <w:t xml:space="preserve">Федеральной службы по надзору в сфере защиты прав </w:t>
            </w:r>
            <w:r>
              <w:rPr>
                <w:spacing w:val="-1"/>
                <w:sz w:val="12"/>
                <w:szCs w:val="12"/>
              </w:rPr>
              <w:t xml:space="preserve">потребителей и благополучия человека по Тверской области в Бежецком районе </w:t>
            </w:r>
            <w:r>
              <w:rPr>
                <w:sz w:val="12"/>
                <w:szCs w:val="12"/>
              </w:rPr>
              <w:t xml:space="preserve"> (по согласованию), ПСЧ - 47 (по согласованию)</w:t>
            </w:r>
          </w:p>
        </w:tc>
      </w:tr>
      <w:tr w:rsidR="00802651">
        <w:trPr>
          <w:trHeight w:hRule="exact" w:val="452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02651" w:rsidRDefault="0098467F">
            <w:pPr>
              <w:shd w:val="clear" w:color="auto" w:fill="FFFFFF"/>
              <w:spacing w:line="240" w:lineRule="atLeast"/>
              <w:jc w:val="center"/>
            </w:pPr>
            <w:r>
              <w:rPr>
                <w:sz w:val="12"/>
                <w:szCs w:val="12"/>
              </w:rPr>
              <w:t>27.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02651" w:rsidRDefault="0098467F">
            <w:pPr>
              <w:shd w:val="clear" w:color="auto" w:fill="FFFFFF"/>
              <w:spacing w:line="240" w:lineRule="atLeast"/>
              <w:ind w:firstLine="10"/>
            </w:pPr>
            <w:r>
              <w:rPr>
                <w:sz w:val="12"/>
                <w:szCs w:val="12"/>
              </w:rPr>
              <w:t>Оказание содействия по комплектованию лагерей всех типов медицинским персоналом.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02651" w:rsidRDefault="0098467F">
            <w:pPr>
              <w:shd w:val="clear" w:color="auto" w:fill="FFFFFF"/>
              <w:spacing w:line="240" w:lineRule="atLeast"/>
              <w:jc w:val="center"/>
            </w:pPr>
            <w:proofErr w:type="spellStart"/>
            <w:r>
              <w:rPr>
                <w:spacing w:val="-4"/>
                <w:sz w:val="12"/>
                <w:szCs w:val="12"/>
                <w:lang w:val="en-US"/>
              </w:rPr>
              <w:t>Весь</w:t>
            </w:r>
            <w:proofErr w:type="spellEnd"/>
            <w:r>
              <w:rPr>
                <w:spacing w:val="-4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spacing w:val="-4"/>
                <w:sz w:val="12"/>
                <w:szCs w:val="12"/>
                <w:lang w:val="en-US"/>
              </w:rPr>
              <w:t>период</w:t>
            </w:r>
            <w:proofErr w:type="spellEnd"/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2651" w:rsidRDefault="0098467F">
            <w:pPr>
              <w:shd w:val="clear" w:color="auto" w:fill="FFFFFF"/>
              <w:spacing w:line="240" w:lineRule="atLeast"/>
              <w:ind w:right="24"/>
              <w:jc w:val="both"/>
            </w:pPr>
            <w:r>
              <w:rPr>
                <w:sz w:val="12"/>
                <w:szCs w:val="12"/>
              </w:rPr>
              <w:t>ГБУЗ ТО «</w:t>
            </w:r>
            <w:proofErr w:type="spellStart"/>
            <w:r>
              <w:rPr>
                <w:sz w:val="12"/>
                <w:szCs w:val="12"/>
              </w:rPr>
              <w:t>Сандовская</w:t>
            </w:r>
            <w:proofErr w:type="spellEnd"/>
            <w:r>
              <w:rPr>
                <w:sz w:val="12"/>
                <w:szCs w:val="12"/>
              </w:rPr>
              <w:t xml:space="preserve"> ЦРБ». (по согласованию)</w:t>
            </w:r>
          </w:p>
        </w:tc>
      </w:tr>
      <w:tr w:rsidR="00802651">
        <w:trPr>
          <w:trHeight w:hRule="exact" w:val="29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02651" w:rsidRDefault="0098467F">
            <w:pPr>
              <w:shd w:val="clear" w:color="auto" w:fill="FFFFFF"/>
              <w:spacing w:line="240" w:lineRule="atLeast"/>
              <w:jc w:val="center"/>
            </w:pPr>
            <w:r>
              <w:rPr>
                <w:sz w:val="12"/>
                <w:szCs w:val="12"/>
              </w:rPr>
              <w:t>28.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02651" w:rsidRDefault="0098467F">
            <w:pPr>
              <w:shd w:val="clear" w:color="auto" w:fill="FFFFFF"/>
              <w:spacing w:line="240" w:lineRule="atLeast"/>
              <w:ind w:firstLine="10"/>
            </w:pPr>
            <w:r>
              <w:rPr>
                <w:sz w:val="12"/>
                <w:szCs w:val="12"/>
              </w:rPr>
              <w:t>Обеспечить  льготное  культурное   обслуживание   детей   в   детских лагерях всех типов.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02651" w:rsidRDefault="0098467F">
            <w:pPr>
              <w:shd w:val="clear" w:color="auto" w:fill="FFFFFF"/>
              <w:spacing w:line="240" w:lineRule="atLeast"/>
              <w:jc w:val="center"/>
            </w:pPr>
            <w:proofErr w:type="spellStart"/>
            <w:r>
              <w:rPr>
                <w:spacing w:val="-4"/>
                <w:sz w:val="12"/>
                <w:szCs w:val="12"/>
                <w:lang w:val="en-US"/>
              </w:rPr>
              <w:t>Весь</w:t>
            </w:r>
            <w:proofErr w:type="spellEnd"/>
            <w:r>
              <w:rPr>
                <w:spacing w:val="-4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spacing w:val="-4"/>
                <w:sz w:val="12"/>
                <w:szCs w:val="12"/>
                <w:lang w:val="en-US"/>
              </w:rPr>
              <w:t>период</w:t>
            </w:r>
            <w:proofErr w:type="spellEnd"/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2651" w:rsidRDefault="0098467F">
            <w:pPr>
              <w:shd w:val="clear" w:color="auto" w:fill="FFFFFF"/>
              <w:spacing w:line="240" w:lineRule="atLeast"/>
              <w:ind w:right="24"/>
              <w:jc w:val="both"/>
            </w:pPr>
            <w:r>
              <w:rPr>
                <w:sz w:val="12"/>
                <w:szCs w:val="12"/>
              </w:rPr>
              <w:t xml:space="preserve">Отдел культуры,  молодёжи и спорта администрации </w:t>
            </w:r>
            <w:proofErr w:type="spellStart"/>
            <w:r>
              <w:rPr>
                <w:sz w:val="12"/>
                <w:szCs w:val="12"/>
              </w:rPr>
              <w:t>Сандовского</w:t>
            </w:r>
            <w:proofErr w:type="spellEnd"/>
            <w:r>
              <w:rPr>
                <w:sz w:val="12"/>
                <w:szCs w:val="12"/>
              </w:rPr>
              <w:t xml:space="preserve"> района</w:t>
            </w:r>
          </w:p>
        </w:tc>
      </w:tr>
      <w:tr w:rsidR="00802651">
        <w:trPr>
          <w:trHeight w:hRule="exact" w:val="332"/>
        </w:trPr>
        <w:tc>
          <w:tcPr>
            <w:tcW w:w="1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2651" w:rsidRDefault="0098467F">
            <w:pPr>
              <w:shd w:val="clear" w:color="auto" w:fill="FFFFFF"/>
              <w:spacing w:line="240" w:lineRule="atLeast"/>
              <w:ind w:left="1690"/>
              <w:jc w:val="center"/>
            </w:pPr>
            <w:r>
              <w:rPr>
                <w:b/>
                <w:sz w:val="12"/>
                <w:szCs w:val="12"/>
                <w:lang w:val="en-US"/>
              </w:rPr>
              <w:t xml:space="preserve">IV.   </w:t>
            </w:r>
            <w:r>
              <w:rPr>
                <w:b/>
                <w:sz w:val="12"/>
                <w:szCs w:val="12"/>
              </w:rPr>
              <w:t>Информационное обеспечение</w:t>
            </w:r>
          </w:p>
        </w:tc>
      </w:tr>
      <w:tr w:rsidR="00802651">
        <w:trPr>
          <w:trHeight w:hRule="exact" w:val="518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2651" w:rsidRDefault="0098467F">
            <w:pPr>
              <w:shd w:val="clear" w:color="auto" w:fill="FFFFFF"/>
              <w:spacing w:line="240" w:lineRule="atLeast"/>
              <w:jc w:val="center"/>
            </w:pPr>
            <w:r>
              <w:rPr>
                <w:sz w:val="12"/>
                <w:szCs w:val="12"/>
              </w:rPr>
              <w:t>29.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2651" w:rsidRDefault="0098467F">
            <w:pPr>
              <w:shd w:val="clear" w:color="auto" w:fill="FFFFFF"/>
              <w:spacing w:line="240" w:lineRule="atLeast"/>
              <w:ind w:firstLine="5"/>
            </w:pPr>
            <w:r>
              <w:rPr>
                <w:sz w:val="12"/>
                <w:szCs w:val="12"/>
              </w:rPr>
              <w:t xml:space="preserve">Освещение мероприятий по организации отдыха и занятости детей  на территории  </w:t>
            </w:r>
            <w:proofErr w:type="spellStart"/>
            <w:r>
              <w:rPr>
                <w:sz w:val="12"/>
                <w:szCs w:val="12"/>
              </w:rPr>
              <w:t>Сандовского</w:t>
            </w:r>
            <w:proofErr w:type="spellEnd"/>
            <w:r>
              <w:rPr>
                <w:sz w:val="12"/>
                <w:szCs w:val="12"/>
              </w:rPr>
              <w:t xml:space="preserve"> района в 2018 году в средствах массовой информации.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2651" w:rsidRDefault="0098467F">
            <w:pPr>
              <w:shd w:val="clear" w:color="auto" w:fill="FFFFFF"/>
              <w:spacing w:line="240" w:lineRule="atLeast"/>
              <w:jc w:val="center"/>
            </w:pPr>
            <w:r>
              <w:rPr>
                <w:spacing w:val="-2"/>
                <w:sz w:val="12"/>
                <w:szCs w:val="12"/>
              </w:rPr>
              <w:t>Весь период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2651" w:rsidRDefault="0098467F">
            <w:pPr>
              <w:shd w:val="clear" w:color="auto" w:fill="FFFFFF"/>
              <w:spacing w:line="240" w:lineRule="atLeast"/>
              <w:ind w:left="10" w:hanging="14"/>
              <w:jc w:val="both"/>
            </w:pPr>
            <w:r>
              <w:rPr>
                <w:sz w:val="12"/>
                <w:szCs w:val="12"/>
              </w:rPr>
              <w:t>Редакция газеты «</w:t>
            </w:r>
            <w:proofErr w:type="spellStart"/>
            <w:r>
              <w:rPr>
                <w:sz w:val="12"/>
                <w:szCs w:val="12"/>
              </w:rPr>
              <w:t>Сандовские</w:t>
            </w:r>
            <w:proofErr w:type="spellEnd"/>
            <w:r>
              <w:rPr>
                <w:sz w:val="12"/>
                <w:szCs w:val="12"/>
              </w:rPr>
              <w:t xml:space="preserve"> вести» (по согласованию), отдел </w:t>
            </w:r>
            <w:r>
              <w:rPr>
                <w:spacing w:val="-1"/>
                <w:sz w:val="12"/>
                <w:szCs w:val="12"/>
              </w:rPr>
              <w:t xml:space="preserve">образования администрации </w:t>
            </w:r>
            <w:proofErr w:type="spellStart"/>
            <w:r>
              <w:rPr>
                <w:spacing w:val="-1"/>
                <w:sz w:val="12"/>
                <w:szCs w:val="12"/>
              </w:rPr>
              <w:t>Сандовского</w:t>
            </w:r>
            <w:proofErr w:type="spellEnd"/>
            <w:r>
              <w:rPr>
                <w:spacing w:val="-1"/>
                <w:sz w:val="12"/>
                <w:szCs w:val="12"/>
              </w:rPr>
              <w:t xml:space="preserve"> района, </w:t>
            </w:r>
            <w:r>
              <w:rPr>
                <w:spacing w:val="-2"/>
                <w:sz w:val="12"/>
                <w:szCs w:val="12"/>
              </w:rPr>
              <w:t xml:space="preserve">руководители ОУ, отдел культуры, молодёжи и спорта  администрации </w:t>
            </w:r>
            <w:proofErr w:type="spellStart"/>
            <w:r>
              <w:rPr>
                <w:sz w:val="12"/>
                <w:szCs w:val="12"/>
              </w:rPr>
              <w:t>Сандовского</w:t>
            </w:r>
            <w:proofErr w:type="spellEnd"/>
            <w:r>
              <w:rPr>
                <w:sz w:val="12"/>
                <w:szCs w:val="12"/>
              </w:rPr>
              <w:t xml:space="preserve"> района.</w:t>
            </w:r>
          </w:p>
        </w:tc>
      </w:tr>
      <w:tr w:rsidR="00802651">
        <w:trPr>
          <w:trHeight w:hRule="exact" w:val="50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2651" w:rsidRDefault="0098467F">
            <w:pPr>
              <w:shd w:val="clear" w:color="auto" w:fill="FFFFFF"/>
              <w:spacing w:line="240" w:lineRule="atLeast"/>
              <w:jc w:val="center"/>
            </w:pPr>
            <w:r>
              <w:rPr>
                <w:sz w:val="12"/>
                <w:szCs w:val="12"/>
              </w:rPr>
              <w:t>30.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2651" w:rsidRDefault="0098467F">
            <w:pPr>
              <w:shd w:val="clear" w:color="auto" w:fill="FFFFFF"/>
              <w:spacing w:line="240" w:lineRule="atLeast"/>
              <w:ind w:firstLine="5"/>
            </w:pPr>
            <w:r>
              <w:rPr>
                <w:sz w:val="12"/>
                <w:szCs w:val="12"/>
              </w:rPr>
              <w:t>Формирование реестра организаций отдыха и оздоровления детей в 2018 году и размещение в сети Интернет.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2651" w:rsidRDefault="0098467F">
            <w:pPr>
              <w:shd w:val="clear" w:color="auto" w:fill="FFFFFF"/>
              <w:spacing w:line="240" w:lineRule="atLeast"/>
              <w:jc w:val="center"/>
            </w:pPr>
            <w:r>
              <w:rPr>
                <w:spacing w:val="-2"/>
                <w:sz w:val="12"/>
                <w:szCs w:val="12"/>
              </w:rPr>
              <w:t>январь-март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2651" w:rsidRDefault="0098467F">
            <w:pPr>
              <w:shd w:val="clear" w:color="auto" w:fill="FFFFFF"/>
              <w:spacing w:line="240" w:lineRule="atLeast"/>
              <w:ind w:left="10" w:hanging="14"/>
              <w:jc w:val="both"/>
            </w:pPr>
            <w:r>
              <w:rPr>
                <w:sz w:val="12"/>
                <w:szCs w:val="12"/>
              </w:rPr>
              <w:t xml:space="preserve">Отдел образования администрации </w:t>
            </w:r>
            <w:proofErr w:type="spellStart"/>
            <w:r>
              <w:rPr>
                <w:sz w:val="12"/>
                <w:szCs w:val="12"/>
              </w:rPr>
              <w:t>Сандовского</w:t>
            </w:r>
            <w:proofErr w:type="spellEnd"/>
            <w:r>
              <w:rPr>
                <w:sz w:val="12"/>
                <w:szCs w:val="12"/>
              </w:rPr>
              <w:t xml:space="preserve"> района</w:t>
            </w:r>
          </w:p>
        </w:tc>
      </w:tr>
    </w:tbl>
    <w:p w:rsidR="00802651" w:rsidRDefault="00802651">
      <w:pPr>
        <w:spacing w:line="240" w:lineRule="atLeast"/>
        <w:rPr>
          <w:sz w:val="18"/>
        </w:rPr>
      </w:pPr>
    </w:p>
    <w:p w:rsidR="00802651" w:rsidRDefault="00802651">
      <w:pPr>
        <w:shd w:val="clear" w:color="auto" w:fill="FFFFFF"/>
        <w:rPr>
          <w:spacing w:val="-2"/>
          <w:sz w:val="18"/>
        </w:rPr>
      </w:pPr>
    </w:p>
    <w:p w:rsidR="00802651" w:rsidRDefault="0098467F">
      <w:pPr>
        <w:shd w:val="clear" w:color="auto" w:fill="FFFFFF"/>
      </w:pPr>
      <w:r>
        <w:rPr>
          <w:spacing w:val="-2"/>
        </w:rPr>
        <w:t xml:space="preserve">Управляющая делами администрации </w:t>
      </w:r>
      <w:proofErr w:type="spellStart"/>
      <w:r>
        <w:rPr>
          <w:spacing w:val="-2"/>
        </w:rPr>
        <w:t>Сандовского</w:t>
      </w:r>
      <w:proofErr w:type="spellEnd"/>
      <w:r>
        <w:rPr>
          <w:spacing w:val="-2"/>
        </w:rPr>
        <w:t xml:space="preserve"> района                                                Г.И. Горохова</w:t>
      </w:r>
    </w:p>
    <w:p w:rsidR="00802651" w:rsidRDefault="00802651"/>
    <w:p w:rsidR="00802651" w:rsidRDefault="00802651"/>
    <w:p w:rsidR="00802651" w:rsidRDefault="00802651">
      <w:pPr>
        <w:sectPr w:rsidR="00802651">
          <w:pgSz w:w="16838" w:h="11906" w:orient="landscape"/>
          <w:pgMar w:top="725" w:right="828" w:bottom="360" w:left="828" w:header="720" w:footer="720" w:gutter="0"/>
          <w:cols w:space="720"/>
          <w:docGrid w:linePitch="240" w:charSpace="-6350"/>
        </w:sectPr>
      </w:pPr>
    </w:p>
    <w:p w:rsidR="00802651" w:rsidRDefault="0098467F">
      <w:pPr>
        <w:shd w:val="clear" w:color="auto" w:fill="FFFFFF"/>
        <w:spacing w:line="240" w:lineRule="atLeast"/>
        <w:jc w:val="right"/>
      </w:pPr>
      <w:r>
        <w:rPr>
          <w:spacing w:val="-1"/>
          <w:sz w:val="18"/>
          <w:szCs w:val="18"/>
        </w:rPr>
        <w:lastRenderedPageBreak/>
        <w:t>Приложение 2</w:t>
      </w:r>
    </w:p>
    <w:p w:rsidR="00802651" w:rsidRDefault="0098467F">
      <w:pPr>
        <w:shd w:val="clear" w:color="auto" w:fill="FFFFFF"/>
        <w:spacing w:line="240" w:lineRule="atLeast"/>
        <w:jc w:val="right"/>
      </w:pPr>
      <w:r>
        <w:rPr>
          <w:spacing w:val="-1"/>
          <w:sz w:val="18"/>
        </w:rPr>
        <w:t>к  постановлению администрации</w:t>
      </w:r>
    </w:p>
    <w:p w:rsidR="00802651" w:rsidRDefault="0098467F">
      <w:pPr>
        <w:shd w:val="clear" w:color="auto" w:fill="FFFFFF"/>
        <w:spacing w:line="240" w:lineRule="atLeast"/>
        <w:ind w:right="48"/>
        <w:jc w:val="right"/>
      </w:pPr>
      <w:proofErr w:type="spellStart"/>
      <w:r>
        <w:rPr>
          <w:spacing w:val="-1"/>
          <w:sz w:val="18"/>
        </w:rPr>
        <w:t>Сандовского</w:t>
      </w:r>
      <w:proofErr w:type="spellEnd"/>
      <w:r>
        <w:rPr>
          <w:spacing w:val="-1"/>
          <w:sz w:val="18"/>
        </w:rPr>
        <w:t xml:space="preserve"> района </w:t>
      </w:r>
      <w:r>
        <w:rPr>
          <w:sz w:val="18"/>
        </w:rPr>
        <w:t>от 11.01.2018 г. № 4</w:t>
      </w:r>
    </w:p>
    <w:p w:rsidR="00802651" w:rsidRDefault="00802651">
      <w:pPr>
        <w:shd w:val="clear" w:color="auto" w:fill="FFFFFF"/>
        <w:spacing w:line="240" w:lineRule="atLeast"/>
        <w:ind w:right="24"/>
        <w:jc w:val="right"/>
        <w:rPr>
          <w:sz w:val="18"/>
        </w:rPr>
      </w:pPr>
    </w:p>
    <w:p w:rsidR="00802651" w:rsidRDefault="0098467F">
      <w:pPr>
        <w:shd w:val="clear" w:color="auto" w:fill="FFFFFF"/>
        <w:spacing w:line="240" w:lineRule="atLeast"/>
        <w:ind w:right="24"/>
        <w:jc w:val="center"/>
      </w:pPr>
      <w:r>
        <w:rPr>
          <w:b/>
        </w:rPr>
        <w:t>ПОРЯДОК</w:t>
      </w:r>
    </w:p>
    <w:p w:rsidR="00802651" w:rsidRDefault="0098467F">
      <w:pPr>
        <w:shd w:val="clear" w:color="auto" w:fill="FFFFFF"/>
        <w:spacing w:line="240" w:lineRule="atLeast"/>
        <w:ind w:left="10"/>
        <w:jc w:val="center"/>
      </w:pPr>
      <w:r>
        <w:rPr>
          <w:b/>
          <w:spacing w:val="-1"/>
        </w:rPr>
        <w:t>организации и обеспечения отдыха и оздоровления</w:t>
      </w:r>
    </w:p>
    <w:p w:rsidR="00802651" w:rsidRDefault="0098467F">
      <w:pPr>
        <w:shd w:val="clear" w:color="auto" w:fill="FFFFFF"/>
        <w:spacing w:line="240" w:lineRule="atLeast"/>
        <w:ind w:left="58"/>
        <w:jc w:val="center"/>
      </w:pPr>
      <w:r>
        <w:rPr>
          <w:b/>
          <w:spacing w:val="-1"/>
        </w:rPr>
        <w:t>детей в лагерях всех типов в каникулярное время.</w:t>
      </w:r>
    </w:p>
    <w:p w:rsidR="00802651" w:rsidRDefault="00802651">
      <w:pPr>
        <w:shd w:val="clear" w:color="auto" w:fill="FFFFFF"/>
        <w:spacing w:line="240" w:lineRule="atLeast"/>
        <w:ind w:left="58"/>
        <w:jc w:val="center"/>
        <w:rPr>
          <w:b/>
          <w:spacing w:val="-1"/>
        </w:rPr>
      </w:pPr>
    </w:p>
    <w:p w:rsidR="00802651" w:rsidRDefault="0098467F">
      <w:pPr>
        <w:shd w:val="clear" w:color="auto" w:fill="FFFFFF"/>
        <w:spacing w:line="240" w:lineRule="atLeast"/>
        <w:jc w:val="both"/>
      </w:pPr>
      <w:r>
        <w:rPr>
          <w:b/>
          <w:spacing w:val="-1"/>
        </w:rPr>
        <w:tab/>
      </w:r>
      <w:r>
        <w:rPr>
          <w:spacing w:val="-26"/>
          <w:sz w:val="22"/>
          <w:szCs w:val="22"/>
        </w:rPr>
        <w:t>1.</w:t>
      </w:r>
      <w:r>
        <w:rPr>
          <w:spacing w:val="-2"/>
          <w:sz w:val="22"/>
          <w:szCs w:val="22"/>
        </w:rPr>
        <w:t xml:space="preserve">Настоящий Порядок определяет механизм организации и обеспечения отдыха </w:t>
      </w:r>
      <w:r>
        <w:rPr>
          <w:spacing w:val="-1"/>
          <w:sz w:val="22"/>
          <w:szCs w:val="22"/>
        </w:rPr>
        <w:t xml:space="preserve">и оздоровления детей в соответствии с Законом Тверской области от 31.03.2010 г. № </w:t>
      </w:r>
      <w:r>
        <w:rPr>
          <w:sz w:val="22"/>
          <w:szCs w:val="22"/>
        </w:rPr>
        <w:t xml:space="preserve">24-30 «Об организации и обеспечении отдыха и оздоровления детей в Тверской </w:t>
      </w:r>
      <w:r>
        <w:rPr>
          <w:spacing w:val="-2"/>
          <w:sz w:val="22"/>
          <w:szCs w:val="22"/>
        </w:rPr>
        <w:t xml:space="preserve">области», </w:t>
      </w:r>
      <w:r>
        <w:rPr>
          <w:sz w:val="22"/>
          <w:szCs w:val="22"/>
        </w:rPr>
        <w:t xml:space="preserve">Постановления Правительства Тверской области от   13.12.2017 г. №  422 - </w:t>
      </w:r>
      <w:proofErr w:type="spellStart"/>
      <w:r>
        <w:rPr>
          <w:sz w:val="22"/>
          <w:szCs w:val="22"/>
        </w:rPr>
        <w:t>пп</w:t>
      </w:r>
      <w:proofErr w:type="spellEnd"/>
      <w:r>
        <w:rPr>
          <w:sz w:val="22"/>
          <w:szCs w:val="22"/>
        </w:rPr>
        <w:t xml:space="preserve">  «Об организации отдыха, оздоровления и занятости детей и подростков Тверской области в  2018 году».</w:t>
      </w:r>
    </w:p>
    <w:p w:rsidR="00802651" w:rsidRDefault="0098467F">
      <w:pPr>
        <w:shd w:val="clear" w:color="auto" w:fill="FFFFFF"/>
        <w:tabs>
          <w:tab w:val="left" w:pos="1108"/>
        </w:tabs>
        <w:spacing w:line="240" w:lineRule="atLeast"/>
        <w:ind w:left="14" w:right="19" w:firstLine="701"/>
        <w:jc w:val="both"/>
      </w:pPr>
      <w:r>
        <w:rPr>
          <w:spacing w:val="-12"/>
          <w:sz w:val="22"/>
          <w:szCs w:val="22"/>
        </w:rPr>
        <w:t>2.</w:t>
      </w:r>
      <w:r>
        <w:rPr>
          <w:sz w:val="22"/>
          <w:szCs w:val="22"/>
        </w:rPr>
        <w:tab/>
        <w:t xml:space="preserve">Выделяемые средства из областного бюджета в виде субсидии используются для обеспечения отдыха и оздоровления детей, обучающихся в общеобразовательных организациях района. Отдых и оздоровление </w:t>
      </w:r>
      <w:r>
        <w:rPr>
          <w:spacing w:val="-2"/>
          <w:sz w:val="22"/>
          <w:szCs w:val="22"/>
        </w:rPr>
        <w:t>детей, находящихся в трудной жизненной ситуации, осуществляет Территориальный отдел социального обслуживания населения</w:t>
      </w:r>
      <w:r>
        <w:rPr>
          <w:spacing w:val="-1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Сандовского</w:t>
      </w:r>
      <w:proofErr w:type="spellEnd"/>
      <w:r>
        <w:rPr>
          <w:spacing w:val="-1"/>
          <w:sz w:val="22"/>
          <w:szCs w:val="22"/>
        </w:rPr>
        <w:t xml:space="preserve"> района.</w:t>
      </w:r>
    </w:p>
    <w:p w:rsidR="00802651" w:rsidRDefault="0098467F">
      <w:pPr>
        <w:shd w:val="clear" w:color="auto" w:fill="FFFFFF"/>
        <w:spacing w:line="240" w:lineRule="atLeast"/>
        <w:ind w:left="10" w:right="24" w:firstLine="701"/>
        <w:jc w:val="both"/>
      </w:pPr>
      <w:r>
        <w:rPr>
          <w:sz w:val="22"/>
          <w:szCs w:val="22"/>
        </w:rPr>
        <w:t>На организацию отдыха и оздоровления детей, проживающих на территории района, используются средства муниципального бюджета.</w:t>
      </w:r>
    </w:p>
    <w:p w:rsidR="00802651" w:rsidRDefault="0098467F">
      <w:pPr>
        <w:shd w:val="clear" w:color="auto" w:fill="FFFFFF"/>
        <w:tabs>
          <w:tab w:val="left" w:pos="1690"/>
        </w:tabs>
        <w:spacing w:line="240" w:lineRule="atLeast"/>
        <w:ind w:left="720"/>
      </w:pPr>
      <w:r>
        <w:rPr>
          <w:spacing w:val="-14"/>
          <w:sz w:val="22"/>
          <w:szCs w:val="22"/>
        </w:rPr>
        <w:t>3.</w:t>
      </w:r>
      <w:r>
        <w:rPr>
          <w:spacing w:val="-1"/>
          <w:sz w:val="22"/>
          <w:szCs w:val="22"/>
        </w:rPr>
        <w:t>К организациям отдыха и оздоровления детей относятся:</w:t>
      </w:r>
    </w:p>
    <w:p w:rsidR="00802651" w:rsidRDefault="0098467F">
      <w:pPr>
        <w:shd w:val="clear" w:color="auto" w:fill="FFFFFF"/>
        <w:tabs>
          <w:tab w:val="left" w:pos="417"/>
        </w:tabs>
        <w:spacing w:line="240" w:lineRule="atLeast"/>
        <w:ind w:left="19" w:right="34"/>
        <w:jc w:val="both"/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>лагеря дневного пребывания, в том числе, профильные, организованные на базе муниципальных образовательных организаций;</w:t>
      </w:r>
    </w:p>
    <w:p w:rsidR="00802651" w:rsidRDefault="0098467F">
      <w:pPr>
        <w:shd w:val="clear" w:color="auto" w:fill="FFFFFF"/>
        <w:tabs>
          <w:tab w:val="left" w:pos="303"/>
        </w:tabs>
        <w:spacing w:before="5" w:line="240" w:lineRule="atLeast"/>
        <w:ind w:left="10" w:right="38"/>
        <w:jc w:val="both"/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 xml:space="preserve">лагеря труда и отдыха, многодневные походы, основная деятельность которых </w:t>
      </w:r>
      <w:r>
        <w:rPr>
          <w:spacing w:val="-1"/>
          <w:sz w:val="22"/>
          <w:szCs w:val="22"/>
        </w:rPr>
        <w:t>направлена на реализацию услуг по обеспечению отдыха детей.</w:t>
      </w:r>
    </w:p>
    <w:p w:rsidR="00802651" w:rsidRDefault="0098467F">
      <w:pPr>
        <w:shd w:val="clear" w:color="auto" w:fill="FFFFFF"/>
        <w:tabs>
          <w:tab w:val="left" w:pos="1095"/>
        </w:tabs>
        <w:spacing w:line="240" w:lineRule="atLeast"/>
        <w:ind w:left="10" w:right="38" w:firstLine="706"/>
        <w:jc w:val="both"/>
      </w:pPr>
      <w:r>
        <w:rPr>
          <w:spacing w:val="-12"/>
          <w:sz w:val="22"/>
          <w:szCs w:val="22"/>
        </w:rPr>
        <w:t>4.</w:t>
      </w:r>
      <w:r>
        <w:rPr>
          <w:sz w:val="22"/>
          <w:szCs w:val="22"/>
        </w:rPr>
        <w:tab/>
        <w:t xml:space="preserve">В срок до 25 февраля 2018 года в отдел образования администрации </w:t>
      </w:r>
      <w:proofErr w:type="spellStart"/>
      <w:r>
        <w:rPr>
          <w:spacing w:val="-1"/>
          <w:sz w:val="22"/>
          <w:szCs w:val="22"/>
        </w:rPr>
        <w:t>Сандовского</w:t>
      </w:r>
      <w:proofErr w:type="spellEnd"/>
      <w:r>
        <w:rPr>
          <w:spacing w:val="-1"/>
          <w:sz w:val="22"/>
          <w:szCs w:val="22"/>
        </w:rPr>
        <w:t xml:space="preserve"> района направляются предварительные заявки на организацию отдыха, </w:t>
      </w:r>
      <w:r>
        <w:rPr>
          <w:sz w:val="22"/>
          <w:szCs w:val="22"/>
        </w:rPr>
        <w:t>оздоровления обучающихся от общеобразовательных учреждений района, учреждений, организаций.</w:t>
      </w:r>
    </w:p>
    <w:p w:rsidR="00802651" w:rsidRDefault="0098467F">
      <w:pPr>
        <w:shd w:val="clear" w:color="auto" w:fill="FFFFFF"/>
        <w:tabs>
          <w:tab w:val="left" w:pos="1699"/>
        </w:tabs>
        <w:spacing w:line="240" w:lineRule="atLeast"/>
        <w:ind w:left="725"/>
      </w:pPr>
      <w:r>
        <w:rPr>
          <w:spacing w:val="-17"/>
          <w:sz w:val="22"/>
          <w:szCs w:val="22"/>
        </w:rPr>
        <w:t>5.</w:t>
      </w:r>
      <w:r>
        <w:rPr>
          <w:spacing w:val="-1"/>
          <w:sz w:val="22"/>
          <w:szCs w:val="22"/>
        </w:rPr>
        <w:t xml:space="preserve">Отдел образования администрации </w:t>
      </w:r>
      <w:proofErr w:type="spellStart"/>
      <w:r>
        <w:rPr>
          <w:spacing w:val="-1"/>
          <w:sz w:val="22"/>
          <w:szCs w:val="22"/>
        </w:rPr>
        <w:t>Сандовского</w:t>
      </w:r>
      <w:proofErr w:type="spellEnd"/>
      <w:r>
        <w:rPr>
          <w:spacing w:val="-1"/>
          <w:sz w:val="22"/>
          <w:szCs w:val="22"/>
        </w:rPr>
        <w:t xml:space="preserve"> района:</w:t>
      </w:r>
    </w:p>
    <w:p w:rsidR="00802651" w:rsidRDefault="0098467F">
      <w:pPr>
        <w:shd w:val="clear" w:color="auto" w:fill="FFFFFF"/>
        <w:tabs>
          <w:tab w:val="left" w:pos="303"/>
        </w:tabs>
        <w:spacing w:line="240" w:lineRule="atLeast"/>
        <w:ind w:left="10" w:right="24"/>
        <w:jc w:val="both"/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>распределяет средства субсидии, муниципального бюджета между лагерями, организованными на базе муниципальных образовательных организаций  района.</w:t>
      </w:r>
    </w:p>
    <w:p w:rsidR="00802651" w:rsidRDefault="0098467F">
      <w:pPr>
        <w:shd w:val="clear" w:color="auto" w:fill="FFFFFF"/>
        <w:tabs>
          <w:tab w:val="left" w:pos="1061"/>
        </w:tabs>
        <w:spacing w:line="240" w:lineRule="atLeast"/>
        <w:ind w:left="10" w:right="34" w:firstLine="710"/>
        <w:jc w:val="both"/>
      </w:pPr>
      <w:r>
        <w:rPr>
          <w:spacing w:val="-14"/>
          <w:sz w:val="22"/>
          <w:szCs w:val="22"/>
        </w:rPr>
        <w:t>6.</w:t>
      </w:r>
      <w:r>
        <w:rPr>
          <w:sz w:val="22"/>
          <w:szCs w:val="22"/>
        </w:rPr>
        <w:tab/>
      </w:r>
      <w:r>
        <w:rPr>
          <w:spacing w:val="-1"/>
          <w:sz w:val="22"/>
          <w:szCs w:val="22"/>
        </w:rPr>
        <w:t xml:space="preserve">Возраст детей, продолжительность работы лагерей, норматив выделения </w:t>
      </w:r>
      <w:r>
        <w:rPr>
          <w:sz w:val="22"/>
          <w:szCs w:val="22"/>
        </w:rPr>
        <w:t>денежных средств:</w:t>
      </w:r>
    </w:p>
    <w:p w:rsidR="00802651" w:rsidRDefault="0098467F">
      <w:pPr>
        <w:shd w:val="clear" w:color="auto" w:fill="FFFFFF"/>
        <w:spacing w:line="240" w:lineRule="atLeast"/>
        <w:ind w:left="19" w:right="43"/>
        <w:jc w:val="both"/>
      </w:pPr>
      <w:r>
        <w:rPr>
          <w:spacing w:val="-2"/>
          <w:sz w:val="22"/>
          <w:szCs w:val="22"/>
        </w:rPr>
        <w:t xml:space="preserve">              </w:t>
      </w:r>
      <w:r>
        <w:rPr>
          <w:spacing w:val="-2"/>
          <w:sz w:val="22"/>
          <w:szCs w:val="22"/>
          <w:u w:val="single"/>
        </w:rPr>
        <w:t xml:space="preserve">6.1. Лагеря дневного пребывания ( спортивно - оздоровительный лагерь «Юниор» при МБУ ДО ДЮСШ, лагерь «Солнышко», </w:t>
      </w:r>
      <w:proofErr w:type="spellStart"/>
      <w:r>
        <w:rPr>
          <w:spacing w:val="-2"/>
          <w:sz w:val="22"/>
          <w:szCs w:val="22"/>
          <w:u w:val="single"/>
        </w:rPr>
        <w:t>эколого</w:t>
      </w:r>
      <w:proofErr w:type="spellEnd"/>
      <w:r>
        <w:rPr>
          <w:spacing w:val="-2"/>
          <w:sz w:val="22"/>
          <w:szCs w:val="22"/>
          <w:u w:val="single"/>
        </w:rPr>
        <w:t xml:space="preserve"> – краеведческий лагерь «Непоседы» </w:t>
      </w:r>
      <w:r>
        <w:rPr>
          <w:sz w:val="22"/>
          <w:szCs w:val="22"/>
          <w:u w:val="single"/>
        </w:rPr>
        <w:t xml:space="preserve">при МБОУ </w:t>
      </w:r>
      <w:proofErr w:type="spellStart"/>
      <w:r>
        <w:rPr>
          <w:sz w:val="22"/>
          <w:szCs w:val="22"/>
          <w:u w:val="single"/>
        </w:rPr>
        <w:t>Сандовская</w:t>
      </w:r>
      <w:proofErr w:type="spellEnd"/>
      <w:r>
        <w:rPr>
          <w:sz w:val="22"/>
          <w:szCs w:val="22"/>
          <w:u w:val="single"/>
        </w:rPr>
        <w:t xml:space="preserve"> СОШ).</w:t>
      </w:r>
    </w:p>
    <w:p w:rsidR="00802651" w:rsidRDefault="0098467F">
      <w:pPr>
        <w:shd w:val="clear" w:color="auto" w:fill="FFFFFF"/>
        <w:spacing w:line="240" w:lineRule="atLeast"/>
        <w:ind w:firstLine="691"/>
      </w:pPr>
      <w:r>
        <w:rPr>
          <w:spacing w:val="-1"/>
          <w:sz w:val="22"/>
          <w:szCs w:val="22"/>
        </w:rPr>
        <w:t>В лагеря дневного пребывания могут направляться обучающиеся  школьного возраста одной или нескольких образовательных организаций</w:t>
      </w:r>
      <w:r>
        <w:rPr>
          <w:sz w:val="22"/>
          <w:szCs w:val="22"/>
        </w:rPr>
        <w:t>. Продолжительность работы лагеря в летний период составляет</w:t>
      </w:r>
      <w:r>
        <w:rPr>
          <w:spacing w:val="-26"/>
          <w:sz w:val="22"/>
          <w:szCs w:val="22"/>
        </w:rPr>
        <w:t xml:space="preserve">  21  календарный  </w:t>
      </w:r>
      <w:r>
        <w:rPr>
          <w:spacing w:val="-4"/>
          <w:sz w:val="22"/>
          <w:szCs w:val="22"/>
        </w:rPr>
        <w:t>день.</w:t>
      </w:r>
    </w:p>
    <w:p w:rsidR="00802651" w:rsidRDefault="0098467F">
      <w:pPr>
        <w:shd w:val="clear" w:color="auto" w:fill="FFFFFF"/>
        <w:spacing w:before="5" w:line="240" w:lineRule="atLeast"/>
        <w:ind w:right="14" w:firstLine="691"/>
        <w:jc w:val="both"/>
      </w:pPr>
      <w:r>
        <w:rPr>
          <w:spacing w:val="-1"/>
          <w:sz w:val="22"/>
          <w:szCs w:val="22"/>
        </w:rPr>
        <w:t xml:space="preserve">Норматив расходов, связанных с оплатой стоимости набора продуктов питания </w:t>
      </w:r>
      <w:r>
        <w:rPr>
          <w:sz w:val="22"/>
          <w:szCs w:val="22"/>
        </w:rPr>
        <w:t xml:space="preserve">на одного ребёнка в день составляет 108,5 (сто восемь рублей 50 коп.), в том числе </w:t>
      </w:r>
      <w:r>
        <w:rPr>
          <w:spacing w:val="-1"/>
          <w:sz w:val="22"/>
          <w:szCs w:val="22"/>
        </w:rPr>
        <w:t xml:space="preserve">обеспечение отдыха и оздоровления детей, обучающихся в общеобразовательных </w:t>
      </w:r>
      <w:r>
        <w:rPr>
          <w:sz w:val="22"/>
          <w:szCs w:val="22"/>
        </w:rPr>
        <w:t xml:space="preserve">организациях района, осуществляется за счет средств областного бюджета (кроме </w:t>
      </w:r>
      <w:r>
        <w:rPr>
          <w:spacing w:val="-1"/>
          <w:sz w:val="22"/>
          <w:szCs w:val="22"/>
        </w:rPr>
        <w:t xml:space="preserve">детей, находящихся в трудной жизненной ситуации) в размере 85 рублей, за счет средств муниципального бюджета 1,8 руб., лагерь «Непоседы» - 23,5 рублей, средств родителей 32,55 руб. в день (30% от </w:t>
      </w:r>
      <w:r>
        <w:rPr>
          <w:sz w:val="22"/>
          <w:szCs w:val="22"/>
        </w:rPr>
        <w:t xml:space="preserve">стоимости путёвки без хозяйственных расходов), лагерь «Непоседы» без родительской платы. </w:t>
      </w:r>
      <w:r>
        <w:rPr>
          <w:spacing w:val="-8"/>
          <w:sz w:val="22"/>
          <w:szCs w:val="22"/>
        </w:rPr>
        <w:t xml:space="preserve">Финансирование питания детей, находящихся </w:t>
      </w:r>
      <w:r>
        <w:rPr>
          <w:smallCaps/>
          <w:spacing w:val="-8"/>
          <w:sz w:val="22"/>
          <w:szCs w:val="22"/>
        </w:rPr>
        <w:t xml:space="preserve">в </w:t>
      </w:r>
      <w:r>
        <w:rPr>
          <w:spacing w:val="-7"/>
          <w:sz w:val="22"/>
          <w:szCs w:val="22"/>
        </w:rPr>
        <w:t xml:space="preserve">трудной жизненной ситуации, осуществляется через Территориальный отдел социального обслуживания населения </w:t>
      </w:r>
      <w:proofErr w:type="spellStart"/>
      <w:r>
        <w:rPr>
          <w:spacing w:val="-7"/>
          <w:sz w:val="22"/>
          <w:szCs w:val="22"/>
        </w:rPr>
        <w:t>Сандовского</w:t>
      </w:r>
      <w:proofErr w:type="spellEnd"/>
      <w:r>
        <w:rPr>
          <w:spacing w:val="-7"/>
          <w:sz w:val="22"/>
          <w:szCs w:val="22"/>
        </w:rPr>
        <w:t xml:space="preserve"> района.</w:t>
      </w:r>
    </w:p>
    <w:p w:rsidR="00802651" w:rsidRDefault="0098467F">
      <w:pPr>
        <w:shd w:val="clear" w:color="auto" w:fill="FFFFFF"/>
        <w:spacing w:line="240" w:lineRule="atLeast"/>
        <w:ind w:left="5" w:firstLine="686"/>
        <w:jc w:val="both"/>
      </w:pPr>
      <w:r>
        <w:rPr>
          <w:spacing w:val="-12"/>
          <w:sz w:val="22"/>
          <w:szCs w:val="22"/>
        </w:rPr>
        <w:t>Лагерям дневного пребывания на проведения хозяйственной деятельности, культурно-</w:t>
      </w:r>
      <w:r>
        <w:rPr>
          <w:spacing w:val="-11"/>
          <w:sz w:val="22"/>
          <w:szCs w:val="22"/>
        </w:rPr>
        <w:t xml:space="preserve">массовую работу, подготовку лагерей к работе выделяются денежные средства из </w:t>
      </w:r>
      <w:r>
        <w:rPr>
          <w:sz w:val="22"/>
          <w:szCs w:val="22"/>
        </w:rPr>
        <w:t>муниципального бюджета (согласно сметы).</w:t>
      </w:r>
    </w:p>
    <w:p w:rsidR="00802651" w:rsidRDefault="0098467F">
      <w:pPr>
        <w:shd w:val="clear" w:color="auto" w:fill="FFFFFF"/>
        <w:spacing w:line="240" w:lineRule="atLeast"/>
        <w:ind w:left="5" w:firstLine="686"/>
        <w:jc w:val="both"/>
      </w:pPr>
      <w:r>
        <w:rPr>
          <w:spacing w:val="-16"/>
          <w:sz w:val="22"/>
          <w:szCs w:val="22"/>
        </w:rPr>
        <w:tab/>
      </w:r>
      <w:r>
        <w:rPr>
          <w:spacing w:val="-16"/>
          <w:sz w:val="22"/>
          <w:szCs w:val="22"/>
          <w:u w:val="single"/>
        </w:rPr>
        <w:t>6.2.</w:t>
      </w:r>
      <w:r>
        <w:rPr>
          <w:spacing w:val="-11"/>
          <w:sz w:val="22"/>
          <w:szCs w:val="22"/>
          <w:u w:val="single"/>
        </w:rPr>
        <w:t xml:space="preserve">Лагеря дневного пребывания (расположенные на селе,  МБОУ </w:t>
      </w:r>
      <w:proofErr w:type="spellStart"/>
      <w:r>
        <w:rPr>
          <w:spacing w:val="-11"/>
          <w:sz w:val="22"/>
          <w:szCs w:val="22"/>
          <w:u w:val="single"/>
        </w:rPr>
        <w:t>Сандовская</w:t>
      </w:r>
      <w:proofErr w:type="spellEnd"/>
      <w:r>
        <w:rPr>
          <w:spacing w:val="-11"/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СОШ).</w:t>
      </w:r>
    </w:p>
    <w:p w:rsidR="00802651" w:rsidRDefault="0098467F">
      <w:pPr>
        <w:shd w:val="clear" w:color="auto" w:fill="FFFFFF"/>
        <w:spacing w:line="240" w:lineRule="atLeast"/>
        <w:ind w:right="10" w:firstLine="701"/>
        <w:jc w:val="both"/>
      </w:pPr>
      <w:r>
        <w:rPr>
          <w:spacing w:val="-9"/>
          <w:sz w:val="22"/>
          <w:szCs w:val="22"/>
        </w:rPr>
        <w:t xml:space="preserve">В лагеря дневного пребывания могут направляться дети школьного возраста 6,5 - 17 </w:t>
      </w:r>
      <w:r>
        <w:rPr>
          <w:spacing w:val="-6"/>
          <w:sz w:val="22"/>
          <w:szCs w:val="22"/>
        </w:rPr>
        <w:t xml:space="preserve">лет включительно. Продолжительность работы лагеря 21 календарный день. Финансирование </w:t>
      </w:r>
      <w:r>
        <w:rPr>
          <w:spacing w:val="-8"/>
          <w:sz w:val="22"/>
          <w:szCs w:val="22"/>
        </w:rPr>
        <w:t>набора продуктов питания осуществляется за счет средств областного бюджета, местного бюджета в</w:t>
      </w:r>
      <w:r>
        <w:rPr>
          <w:smallCaps/>
          <w:spacing w:val="-8"/>
          <w:sz w:val="22"/>
          <w:szCs w:val="22"/>
        </w:rPr>
        <w:t xml:space="preserve">  </w:t>
      </w:r>
      <w:r>
        <w:rPr>
          <w:spacing w:val="-9"/>
          <w:sz w:val="22"/>
          <w:szCs w:val="22"/>
        </w:rPr>
        <w:t xml:space="preserve">размере 85 рублей. </w:t>
      </w:r>
      <w:r>
        <w:rPr>
          <w:spacing w:val="-8"/>
          <w:sz w:val="22"/>
          <w:szCs w:val="22"/>
        </w:rPr>
        <w:t xml:space="preserve">Финансирование питания детей, находящихся </w:t>
      </w:r>
      <w:r>
        <w:rPr>
          <w:smallCaps/>
          <w:spacing w:val="-8"/>
          <w:sz w:val="22"/>
          <w:szCs w:val="22"/>
        </w:rPr>
        <w:t xml:space="preserve">в </w:t>
      </w:r>
      <w:r>
        <w:rPr>
          <w:spacing w:val="-7"/>
          <w:sz w:val="22"/>
          <w:szCs w:val="22"/>
        </w:rPr>
        <w:t xml:space="preserve">трудной жизненной ситуации, осуществляется через Территориальный отдел социального обслуживания населения </w:t>
      </w:r>
      <w:proofErr w:type="spellStart"/>
      <w:r>
        <w:rPr>
          <w:spacing w:val="-7"/>
          <w:sz w:val="22"/>
          <w:szCs w:val="22"/>
        </w:rPr>
        <w:t>Сандовского</w:t>
      </w:r>
      <w:proofErr w:type="spellEnd"/>
      <w:r>
        <w:rPr>
          <w:spacing w:val="-7"/>
          <w:sz w:val="22"/>
          <w:szCs w:val="22"/>
        </w:rPr>
        <w:t xml:space="preserve"> района.</w:t>
      </w:r>
    </w:p>
    <w:p w:rsidR="00802651" w:rsidRDefault="0098467F">
      <w:pPr>
        <w:shd w:val="clear" w:color="auto" w:fill="FFFFFF"/>
        <w:spacing w:line="240" w:lineRule="atLeast"/>
        <w:ind w:left="5" w:firstLine="696"/>
        <w:jc w:val="both"/>
      </w:pPr>
      <w:r>
        <w:rPr>
          <w:sz w:val="22"/>
          <w:szCs w:val="22"/>
        </w:rPr>
        <w:t xml:space="preserve">Дети принимаются в лагерь бесплатно. </w:t>
      </w:r>
      <w:r>
        <w:rPr>
          <w:spacing w:val="-12"/>
          <w:sz w:val="22"/>
          <w:szCs w:val="22"/>
        </w:rPr>
        <w:t>Лагерям дневного пребывания на проведения хозяйственной деятельности, культурно-</w:t>
      </w:r>
      <w:r>
        <w:rPr>
          <w:spacing w:val="-4"/>
          <w:sz w:val="22"/>
          <w:szCs w:val="22"/>
        </w:rPr>
        <w:t xml:space="preserve">массовую работу, подготовку лагерей к работе выделяются денежные средства из </w:t>
      </w:r>
      <w:r>
        <w:rPr>
          <w:sz w:val="22"/>
          <w:szCs w:val="22"/>
        </w:rPr>
        <w:t>муниципального бюджета (согласно сметы).</w:t>
      </w:r>
    </w:p>
    <w:p w:rsidR="00802651" w:rsidRDefault="0098467F">
      <w:pPr>
        <w:shd w:val="clear" w:color="auto" w:fill="FFFFFF"/>
        <w:spacing w:line="240" w:lineRule="atLeast"/>
        <w:ind w:left="5" w:firstLine="696"/>
      </w:pPr>
      <w:r>
        <w:rPr>
          <w:spacing w:val="-16"/>
          <w:sz w:val="22"/>
          <w:szCs w:val="22"/>
          <w:u w:val="single"/>
        </w:rPr>
        <w:t xml:space="preserve">6.3. </w:t>
      </w:r>
      <w:r>
        <w:rPr>
          <w:spacing w:val="-8"/>
          <w:sz w:val="22"/>
          <w:szCs w:val="22"/>
          <w:u w:val="single"/>
        </w:rPr>
        <w:t>Многодневный поход.</w:t>
      </w:r>
    </w:p>
    <w:p w:rsidR="00802651" w:rsidRDefault="0098467F">
      <w:pPr>
        <w:shd w:val="clear" w:color="auto" w:fill="FFFFFF"/>
        <w:spacing w:before="5" w:line="240" w:lineRule="atLeast"/>
        <w:ind w:right="19" w:firstLine="710"/>
        <w:jc w:val="both"/>
      </w:pPr>
      <w:r>
        <w:rPr>
          <w:spacing w:val="-10"/>
          <w:sz w:val="22"/>
          <w:szCs w:val="22"/>
        </w:rPr>
        <w:t xml:space="preserve">В многодневный поход принимаются дети в возрасте от 10 лет и старше бесплатно. Продолжительность похода от 3-х до 6-ти дней. Стоимость </w:t>
      </w:r>
      <w:proofErr w:type="spellStart"/>
      <w:r>
        <w:rPr>
          <w:spacing w:val="-10"/>
          <w:sz w:val="22"/>
          <w:szCs w:val="22"/>
        </w:rPr>
        <w:t>детодня</w:t>
      </w:r>
      <w:proofErr w:type="spellEnd"/>
      <w:r>
        <w:rPr>
          <w:spacing w:val="-10"/>
          <w:sz w:val="22"/>
          <w:szCs w:val="22"/>
        </w:rPr>
        <w:t xml:space="preserve"> (набор продуктов </w:t>
      </w:r>
      <w:r>
        <w:rPr>
          <w:spacing w:val="-8"/>
          <w:sz w:val="22"/>
          <w:szCs w:val="22"/>
        </w:rPr>
        <w:t xml:space="preserve">питания) составляет 154 рубля. Финансирование питания детей, находящихся </w:t>
      </w:r>
      <w:r>
        <w:rPr>
          <w:smallCaps/>
          <w:spacing w:val="-8"/>
          <w:sz w:val="22"/>
          <w:szCs w:val="22"/>
        </w:rPr>
        <w:t xml:space="preserve">в </w:t>
      </w:r>
      <w:r>
        <w:rPr>
          <w:spacing w:val="-7"/>
          <w:sz w:val="22"/>
          <w:szCs w:val="22"/>
        </w:rPr>
        <w:t xml:space="preserve">трудной жизненной ситуации, осуществляется через Территориальный отдел </w:t>
      </w:r>
      <w:r>
        <w:rPr>
          <w:spacing w:val="-7"/>
          <w:sz w:val="22"/>
          <w:szCs w:val="22"/>
        </w:rPr>
        <w:lastRenderedPageBreak/>
        <w:t xml:space="preserve">социального обслуживания населения </w:t>
      </w:r>
      <w:proofErr w:type="spellStart"/>
      <w:r>
        <w:rPr>
          <w:spacing w:val="-7"/>
          <w:sz w:val="22"/>
          <w:szCs w:val="22"/>
        </w:rPr>
        <w:t>Сандовского</w:t>
      </w:r>
      <w:proofErr w:type="spellEnd"/>
      <w:r>
        <w:rPr>
          <w:spacing w:val="-7"/>
          <w:sz w:val="22"/>
          <w:szCs w:val="22"/>
        </w:rPr>
        <w:t xml:space="preserve"> района</w:t>
      </w:r>
      <w:r>
        <w:rPr>
          <w:spacing w:val="-2"/>
          <w:sz w:val="22"/>
          <w:szCs w:val="22"/>
        </w:rPr>
        <w:t xml:space="preserve">, остальных детей, проживающих </w:t>
      </w:r>
      <w:r>
        <w:rPr>
          <w:i/>
          <w:spacing w:val="-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на</w:t>
      </w:r>
      <w:r>
        <w:rPr>
          <w:i/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территории района, за счет средств муниципального бюджета.</w:t>
      </w:r>
    </w:p>
    <w:p w:rsidR="00802651" w:rsidRDefault="0098467F">
      <w:pPr>
        <w:shd w:val="clear" w:color="auto" w:fill="FFFFFF"/>
        <w:spacing w:line="240" w:lineRule="atLeast"/>
        <w:ind w:left="14" w:right="24" w:firstLine="696"/>
        <w:jc w:val="both"/>
      </w:pPr>
      <w:r>
        <w:rPr>
          <w:spacing w:val="-4"/>
          <w:sz w:val="22"/>
          <w:szCs w:val="22"/>
        </w:rPr>
        <w:t>Многодневному походу на проведения хозяйственной деятельности, культурно-</w:t>
      </w:r>
      <w:r>
        <w:rPr>
          <w:spacing w:val="-12"/>
          <w:sz w:val="22"/>
          <w:szCs w:val="22"/>
        </w:rPr>
        <w:t xml:space="preserve">массовую работу, подготовку  к работе выделяются денежные средства из </w:t>
      </w:r>
      <w:r>
        <w:rPr>
          <w:sz w:val="22"/>
          <w:szCs w:val="22"/>
        </w:rPr>
        <w:t>муниципального бюджета ( согласно сметы).</w:t>
      </w:r>
    </w:p>
    <w:p w:rsidR="00802651" w:rsidRDefault="0098467F">
      <w:pPr>
        <w:shd w:val="clear" w:color="auto" w:fill="FFFFFF"/>
        <w:spacing w:line="240" w:lineRule="atLeast"/>
        <w:ind w:left="14" w:right="24" w:firstLine="696"/>
        <w:jc w:val="both"/>
      </w:pPr>
      <w:r>
        <w:rPr>
          <w:sz w:val="22"/>
          <w:szCs w:val="22"/>
          <w:u w:val="single"/>
        </w:rPr>
        <w:t xml:space="preserve">6.4. Лагерь труда и отдыха «Пчёлка» при МБОУ </w:t>
      </w:r>
      <w:proofErr w:type="spellStart"/>
      <w:r>
        <w:rPr>
          <w:sz w:val="22"/>
          <w:szCs w:val="22"/>
          <w:u w:val="single"/>
        </w:rPr>
        <w:t>Сандовская</w:t>
      </w:r>
      <w:proofErr w:type="spellEnd"/>
      <w:r>
        <w:rPr>
          <w:sz w:val="22"/>
          <w:szCs w:val="22"/>
          <w:u w:val="single"/>
        </w:rPr>
        <w:t xml:space="preserve"> СОШ.</w:t>
      </w:r>
    </w:p>
    <w:p w:rsidR="00802651" w:rsidRDefault="0098467F">
      <w:pPr>
        <w:shd w:val="clear" w:color="auto" w:fill="FFFFFF"/>
        <w:spacing w:line="240" w:lineRule="atLeast"/>
        <w:ind w:right="10"/>
        <w:jc w:val="both"/>
      </w:pPr>
      <w:r>
        <w:rPr>
          <w:spacing w:val="-9"/>
          <w:sz w:val="22"/>
          <w:szCs w:val="22"/>
        </w:rPr>
        <w:t xml:space="preserve">В лагерь труда и отдыха  могут направляться дети школьного возраста 15 - 17 </w:t>
      </w:r>
      <w:r>
        <w:rPr>
          <w:spacing w:val="-6"/>
          <w:sz w:val="22"/>
          <w:szCs w:val="22"/>
        </w:rPr>
        <w:t xml:space="preserve">лет включительно. Продолжительность работы лагеря 21 календарный день. Финансирование </w:t>
      </w:r>
      <w:r>
        <w:rPr>
          <w:spacing w:val="-8"/>
          <w:sz w:val="22"/>
          <w:szCs w:val="22"/>
        </w:rPr>
        <w:t xml:space="preserve">набора продуктов питания осуществляется за счет средств областного бюджета </w:t>
      </w:r>
      <w:r>
        <w:rPr>
          <w:smallCaps/>
          <w:spacing w:val="-8"/>
          <w:sz w:val="22"/>
          <w:szCs w:val="22"/>
        </w:rPr>
        <w:t xml:space="preserve">в </w:t>
      </w:r>
      <w:r>
        <w:rPr>
          <w:spacing w:val="-9"/>
          <w:sz w:val="22"/>
          <w:szCs w:val="22"/>
        </w:rPr>
        <w:t>размере 85 рублей.</w:t>
      </w:r>
    </w:p>
    <w:p w:rsidR="00802651" w:rsidRDefault="0098467F">
      <w:pPr>
        <w:shd w:val="clear" w:color="auto" w:fill="FFFFFF"/>
        <w:spacing w:line="240" w:lineRule="atLeast"/>
        <w:ind w:left="5" w:firstLine="696"/>
        <w:jc w:val="both"/>
      </w:pPr>
      <w:r>
        <w:rPr>
          <w:sz w:val="22"/>
          <w:szCs w:val="22"/>
        </w:rPr>
        <w:t xml:space="preserve">Дети принимаются в лагерь бесплатно. </w:t>
      </w:r>
      <w:r>
        <w:rPr>
          <w:spacing w:val="-12"/>
          <w:sz w:val="22"/>
          <w:szCs w:val="22"/>
        </w:rPr>
        <w:t>Лагерю труда и отдыха на проведения хозяйственной деятельности, культурно-</w:t>
      </w:r>
      <w:r>
        <w:rPr>
          <w:spacing w:val="-4"/>
          <w:sz w:val="22"/>
          <w:szCs w:val="22"/>
        </w:rPr>
        <w:t xml:space="preserve">массовую работу, подготовку лагеря к работе выделяются денежные средства из </w:t>
      </w:r>
      <w:r>
        <w:rPr>
          <w:sz w:val="22"/>
          <w:szCs w:val="22"/>
        </w:rPr>
        <w:t>муниципального бюджета (согласно сметы).</w:t>
      </w:r>
    </w:p>
    <w:p w:rsidR="00802651" w:rsidRDefault="0098467F">
      <w:pPr>
        <w:shd w:val="clear" w:color="auto" w:fill="FFFFFF"/>
        <w:spacing w:line="240" w:lineRule="atLeast"/>
        <w:ind w:left="5" w:firstLine="696"/>
        <w:jc w:val="both"/>
      </w:pPr>
      <w:r>
        <w:rPr>
          <w:spacing w:val="-12"/>
          <w:sz w:val="22"/>
          <w:szCs w:val="22"/>
        </w:rPr>
        <w:t xml:space="preserve">6.5. Обеспечение отдыха и оздоровления детей, находящихся в трудной жизненной ситуации, осуществляется за счет средств, выделенных через </w:t>
      </w:r>
      <w:r>
        <w:rPr>
          <w:spacing w:val="-7"/>
          <w:sz w:val="22"/>
          <w:szCs w:val="22"/>
        </w:rPr>
        <w:t xml:space="preserve">Территориальный отдел социального обслуживания населения </w:t>
      </w:r>
      <w:proofErr w:type="spellStart"/>
      <w:r>
        <w:rPr>
          <w:spacing w:val="-7"/>
          <w:sz w:val="22"/>
          <w:szCs w:val="22"/>
        </w:rPr>
        <w:t>Сандовского</w:t>
      </w:r>
      <w:proofErr w:type="spellEnd"/>
      <w:r>
        <w:rPr>
          <w:spacing w:val="-7"/>
          <w:sz w:val="22"/>
          <w:szCs w:val="22"/>
        </w:rPr>
        <w:t xml:space="preserve"> района</w:t>
      </w:r>
      <w:r>
        <w:rPr>
          <w:spacing w:val="-10"/>
          <w:sz w:val="22"/>
          <w:szCs w:val="22"/>
        </w:rPr>
        <w:t xml:space="preserve"> путём оплаты расходов на питание детей из </w:t>
      </w:r>
      <w:r>
        <w:rPr>
          <w:spacing w:val="-8"/>
          <w:sz w:val="22"/>
          <w:szCs w:val="22"/>
        </w:rPr>
        <w:t xml:space="preserve">расчёта 85 (восемьдесят пять) рублей на одного ребенка в день в лагерях с дневным </w:t>
      </w:r>
      <w:r>
        <w:rPr>
          <w:spacing w:val="-9"/>
          <w:sz w:val="22"/>
          <w:szCs w:val="22"/>
        </w:rPr>
        <w:t xml:space="preserve">пребыванием при сельских школах, МБОУ </w:t>
      </w:r>
      <w:proofErr w:type="spellStart"/>
      <w:r>
        <w:rPr>
          <w:spacing w:val="-9"/>
          <w:sz w:val="22"/>
          <w:szCs w:val="22"/>
        </w:rPr>
        <w:t>Сандовская</w:t>
      </w:r>
      <w:proofErr w:type="spellEnd"/>
      <w:r>
        <w:rPr>
          <w:spacing w:val="-9"/>
          <w:sz w:val="22"/>
          <w:szCs w:val="22"/>
        </w:rPr>
        <w:t xml:space="preserve"> СОШ (лагерь «Солнышко», «Непоседы») и  </w:t>
      </w:r>
      <w:r>
        <w:rPr>
          <w:spacing w:val="-10"/>
          <w:sz w:val="22"/>
          <w:szCs w:val="22"/>
        </w:rPr>
        <w:t xml:space="preserve">МБУ ДО ДЮСШ - 108,5 (сто восемь руб. 50 коп.), многодневном походе  - 154 (сто </w:t>
      </w:r>
      <w:r>
        <w:rPr>
          <w:spacing w:val="-12"/>
          <w:sz w:val="22"/>
          <w:szCs w:val="22"/>
        </w:rPr>
        <w:t xml:space="preserve">пятьдесят четыре) рубля. </w:t>
      </w:r>
    </w:p>
    <w:p w:rsidR="00802651" w:rsidRDefault="0098467F">
      <w:pPr>
        <w:shd w:val="clear" w:color="auto" w:fill="FFFFFF"/>
        <w:spacing w:line="240" w:lineRule="atLeast"/>
        <w:ind w:left="5" w:firstLine="696"/>
        <w:jc w:val="both"/>
      </w:pPr>
      <w:r>
        <w:rPr>
          <w:spacing w:val="-12"/>
          <w:sz w:val="22"/>
          <w:szCs w:val="22"/>
        </w:rPr>
        <w:t xml:space="preserve">Трудная жизненная ситуация - это ситуация, объективно нарушающая </w:t>
      </w:r>
      <w:r>
        <w:rPr>
          <w:spacing w:val="-8"/>
          <w:sz w:val="22"/>
          <w:szCs w:val="22"/>
        </w:rPr>
        <w:t xml:space="preserve">жизнедеятельность гражданина (инвалидность, сиротство, безнадзорность, </w:t>
      </w:r>
      <w:proofErr w:type="spellStart"/>
      <w:r>
        <w:rPr>
          <w:spacing w:val="-4"/>
          <w:sz w:val="22"/>
          <w:szCs w:val="22"/>
        </w:rPr>
        <w:t>малообеспеченность</w:t>
      </w:r>
      <w:proofErr w:type="spellEnd"/>
      <w:r>
        <w:rPr>
          <w:spacing w:val="-4"/>
          <w:sz w:val="22"/>
          <w:szCs w:val="22"/>
        </w:rPr>
        <w:t xml:space="preserve">, безработица, конфликты и жестокое обращение в семье) </w:t>
      </w:r>
      <w:r>
        <w:rPr>
          <w:sz w:val="22"/>
          <w:szCs w:val="22"/>
        </w:rPr>
        <w:t>которую он не может преодолеть самостоятельно.</w:t>
      </w:r>
    </w:p>
    <w:p w:rsidR="00802651" w:rsidRDefault="0098467F">
      <w:pPr>
        <w:numPr>
          <w:ilvl w:val="1"/>
          <w:numId w:val="5"/>
        </w:numPr>
        <w:shd w:val="clear" w:color="auto" w:fill="FFFFFF"/>
        <w:spacing w:line="240" w:lineRule="atLeast"/>
        <w:ind w:left="14" w:right="5" w:firstLine="692"/>
        <w:jc w:val="both"/>
      </w:pPr>
      <w:r>
        <w:rPr>
          <w:sz w:val="22"/>
          <w:szCs w:val="22"/>
          <w:u w:val="single"/>
        </w:rPr>
        <w:t>Загородные оздоровительные лагеря</w:t>
      </w:r>
      <w:r>
        <w:rPr>
          <w:sz w:val="22"/>
          <w:szCs w:val="22"/>
        </w:rPr>
        <w:t xml:space="preserve">. Путёвки в загородные оздоровительные лагеря, находящиеся в других </w:t>
      </w:r>
      <w:r>
        <w:rPr>
          <w:spacing w:val="-12"/>
          <w:sz w:val="22"/>
          <w:szCs w:val="22"/>
        </w:rPr>
        <w:t>муниципальных образованиях, предоставляются детям школьного возраста 4-17 лет</w:t>
      </w:r>
      <w:r>
        <w:rPr>
          <w:spacing w:val="-12"/>
          <w:sz w:val="22"/>
          <w:szCs w:val="22"/>
          <w:vertAlign w:val="superscript"/>
        </w:rPr>
        <w:t xml:space="preserve"> </w:t>
      </w:r>
      <w:r>
        <w:rPr>
          <w:spacing w:val="-11"/>
          <w:sz w:val="22"/>
          <w:szCs w:val="22"/>
        </w:rPr>
        <w:t>включительно.</w:t>
      </w:r>
    </w:p>
    <w:p w:rsidR="00802651" w:rsidRDefault="0098467F">
      <w:pPr>
        <w:shd w:val="clear" w:color="auto" w:fill="FFFFFF"/>
        <w:spacing w:line="240" w:lineRule="atLeast"/>
        <w:ind w:left="14" w:right="5" w:firstLine="692"/>
        <w:jc w:val="both"/>
      </w:pPr>
      <w:r>
        <w:rPr>
          <w:spacing w:val="-11"/>
          <w:sz w:val="22"/>
          <w:szCs w:val="22"/>
        </w:rPr>
        <w:t xml:space="preserve">               Норматив расходов, осуществляемых  за счет субсидии из областного бюджета Тверской области  на организацию отдыха детей в каникулярное время, связанных с оплатой стоимости путевки в </w:t>
      </w:r>
      <w:r>
        <w:rPr>
          <w:color w:val="000000"/>
          <w:spacing w:val="-11"/>
          <w:sz w:val="22"/>
          <w:szCs w:val="22"/>
        </w:rPr>
        <w:t>загородные оздоровительные организации</w:t>
      </w:r>
      <w:r>
        <w:rPr>
          <w:spacing w:val="-11"/>
          <w:sz w:val="22"/>
          <w:szCs w:val="22"/>
        </w:rPr>
        <w:t xml:space="preserve">, расположенные на территории Тверской области (со сроком пребывания 21 день в период школьных каникул), </w:t>
      </w:r>
      <w:r>
        <w:rPr>
          <w:bCs/>
          <w:spacing w:val="-11"/>
          <w:sz w:val="22"/>
          <w:szCs w:val="22"/>
        </w:rPr>
        <w:t>–</w:t>
      </w:r>
      <w:r>
        <w:rPr>
          <w:spacing w:val="-11"/>
          <w:sz w:val="22"/>
          <w:szCs w:val="22"/>
        </w:rPr>
        <w:t xml:space="preserve"> 8 894 (восемь тысяч восемьсот девяносто четыре) рубля для детей работников государственных и муниципальных учреждений. </w:t>
      </w:r>
    </w:p>
    <w:p w:rsidR="00802651" w:rsidRDefault="0098467F">
      <w:pPr>
        <w:shd w:val="clear" w:color="auto" w:fill="FFFFFF"/>
        <w:spacing w:line="240" w:lineRule="atLeast"/>
        <w:ind w:left="14" w:right="5" w:firstLine="692"/>
        <w:jc w:val="both"/>
      </w:pPr>
      <w:r>
        <w:rPr>
          <w:spacing w:val="-11"/>
          <w:sz w:val="22"/>
          <w:szCs w:val="22"/>
        </w:rPr>
        <w:t xml:space="preserve">           Норматив расходов за счет Субсидии, связанных с оплатой стоимости путевки в </w:t>
      </w:r>
      <w:r>
        <w:rPr>
          <w:color w:val="000000"/>
          <w:spacing w:val="-11"/>
          <w:sz w:val="22"/>
          <w:szCs w:val="22"/>
        </w:rPr>
        <w:t>загородные оздоровительные организации</w:t>
      </w:r>
      <w:r>
        <w:rPr>
          <w:spacing w:val="-11"/>
          <w:sz w:val="22"/>
          <w:szCs w:val="22"/>
        </w:rPr>
        <w:t xml:space="preserve">, расположенные на территории Тверской области (со сроком пребывания </w:t>
      </w:r>
      <w:r>
        <w:rPr>
          <w:spacing w:val="-11"/>
          <w:sz w:val="22"/>
          <w:szCs w:val="22"/>
        </w:rPr>
        <w:br/>
        <w:t xml:space="preserve">21 день в период школьных каникул), </w:t>
      </w:r>
      <w:r>
        <w:rPr>
          <w:bCs/>
          <w:spacing w:val="-11"/>
          <w:sz w:val="22"/>
          <w:szCs w:val="22"/>
        </w:rPr>
        <w:t xml:space="preserve">– </w:t>
      </w:r>
      <w:r>
        <w:rPr>
          <w:spacing w:val="-11"/>
          <w:sz w:val="22"/>
          <w:szCs w:val="22"/>
        </w:rPr>
        <w:t>4 447 (четыре тысячи четыреста сорок семь) рублей для иных категорий детей.</w:t>
      </w:r>
    </w:p>
    <w:p w:rsidR="00802651" w:rsidRDefault="0098467F">
      <w:pPr>
        <w:shd w:val="clear" w:color="auto" w:fill="FFFFFF"/>
        <w:spacing w:line="240" w:lineRule="atLeast"/>
        <w:ind w:right="10" w:firstLine="706"/>
        <w:jc w:val="both"/>
      </w:pPr>
      <w:r>
        <w:rPr>
          <w:spacing w:val="-7"/>
          <w:sz w:val="22"/>
          <w:szCs w:val="22"/>
        </w:rPr>
        <w:t xml:space="preserve">Путёвки в загородные оздоровительные организации отдыха детей, находящихся в </w:t>
      </w:r>
      <w:r>
        <w:rPr>
          <w:sz w:val="22"/>
          <w:szCs w:val="22"/>
        </w:rPr>
        <w:t xml:space="preserve">трудной жизненной ситуации, родителям (законным представителям) предоставляются бесплатно через </w:t>
      </w:r>
      <w:r>
        <w:rPr>
          <w:spacing w:val="-7"/>
          <w:sz w:val="22"/>
          <w:szCs w:val="22"/>
        </w:rPr>
        <w:t xml:space="preserve">Территориальный отдел социального обслуживания населения </w:t>
      </w:r>
      <w:proofErr w:type="spellStart"/>
      <w:r>
        <w:rPr>
          <w:spacing w:val="-7"/>
          <w:sz w:val="22"/>
          <w:szCs w:val="22"/>
        </w:rPr>
        <w:t>Сандовского</w:t>
      </w:r>
      <w:proofErr w:type="spellEnd"/>
      <w:r>
        <w:rPr>
          <w:spacing w:val="-7"/>
          <w:sz w:val="22"/>
          <w:szCs w:val="22"/>
        </w:rPr>
        <w:t xml:space="preserve"> района.</w:t>
      </w:r>
    </w:p>
    <w:p w:rsidR="00802651" w:rsidRDefault="0098467F">
      <w:pPr>
        <w:shd w:val="clear" w:color="auto" w:fill="FFFFFF"/>
        <w:tabs>
          <w:tab w:val="left" w:pos="1680"/>
        </w:tabs>
        <w:spacing w:line="240" w:lineRule="atLeast"/>
        <w:ind w:left="715"/>
      </w:pPr>
      <w:r>
        <w:rPr>
          <w:spacing w:val="-20"/>
          <w:sz w:val="22"/>
          <w:szCs w:val="22"/>
        </w:rPr>
        <w:t>7.</w:t>
      </w:r>
      <w:r>
        <w:rPr>
          <w:sz w:val="22"/>
          <w:szCs w:val="22"/>
        </w:rPr>
        <w:tab/>
      </w:r>
      <w:r>
        <w:rPr>
          <w:spacing w:val="-10"/>
          <w:sz w:val="22"/>
          <w:szCs w:val="22"/>
        </w:rPr>
        <w:t>Порядок предоставления документов.</w:t>
      </w:r>
    </w:p>
    <w:p w:rsidR="00802651" w:rsidRDefault="0098467F">
      <w:pPr>
        <w:shd w:val="clear" w:color="auto" w:fill="FFFFFF"/>
        <w:spacing w:line="240" w:lineRule="atLeast"/>
        <w:ind w:left="10" w:firstLine="691"/>
        <w:jc w:val="both"/>
      </w:pPr>
      <w:r>
        <w:rPr>
          <w:spacing w:val="-7"/>
          <w:sz w:val="22"/>
          <w:szCs w:val="22"/>
        </w:rPr>
        <w:t xml:space="preserve">Для   обеспечения   отдыха   детей   и   подростков   родители   обращаются   в </w:t>
      </w:r>
      <w:r>
        <w:rPr>
          <w:spacing w:val="-11"/>
          <w:sz w:val="22"/>
          <w:szCs w:val="22"/>
        </w:rPr>
        <w:t xml:space="preserve">общеобразовательную организацию  и  предоставляют следующие документы: </w:t>
      </w:r>
    </w:p>
    <w:p w:rsidR="00802651" w:rsidRDefault="0098467F">
      <w:pPr>
        <w:shd w:val="clear" w:color="auto" w:fill="FFFFFF"/>
        <w:spacing w:line="240" w:lineRule="atLeast"/>
        <w:ind w:left="10" w:firstLine="691"/>
        <w:jc w:val="both"/>
      </w:pPr>
      <w:r>
        <w:rPr>
          <w:spacing w:val="-4"/>
          <w:sz w:val="22"/>
          <w:szCs w:val="22"/>
        </w:rPr>
        <w:t xml:space="preserve">Лагеря дневного  пребывания,  многодневный поход  (кроме  детей,  находящихся  в </w:t>
      </w:r>
      <w:r>
        <w:rPr>
          <w:sz w:val="22"/>
          <w:szCs w:val="22"/>
        </w:rPr>
        <w:t>трудной жизненной ситуации):</w:t>
      </w:r>
    </w:p>
    <w:p w:rsidR="00802651" w:rsidRDefault="0098467F">
      <w:pPr>
        <w:shd w:val="clear" w:color="auto" w:fill="FFFFFF"/>
        <w:tabs>
          <w:tab w:val="left" w:pos="168"/>
        </w:tabs>
        <w:spacing w:line="240" w:lineRule="atLeast"/>
        <w:ind w:left="10"/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>
        <w:rPr>
          <w:spacing w:val="-12"/>
          <w:sz w:val="22"/>
          <w:szCs w:val="22"/>
        </w:rPr>
        <w:t>заявление, согласие на обработку персональных данных;</w:t>
      </w:r>
    </w:p>
    <w:p w:rsidR="00802651" w:rsidRDefault="0098467F">
      <w:pPr>
        <w:shd w:val="clear" w:color="auto" w:fill="FFFFFF"/>
        <w:tabs>
          <w:tab w:val="left" w:pos="292"/>
        </w:tabs>
        <w:spacing w:before="38" w:line="240" w:lineRule="atLeast"/>
        <w:ind w:left="14"/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>
        <w:rPr>
          <w:spacing w:val="-4"/>
          <w:sz w:val="22"/>
          <w:szCs w:val="22"/>
        </w:rPr>
        <w:t>справку  с  места учебы  (для  детей,  обучающихся  в  других образовательных</w:t>
      </w:r>
      <w:r>
        <w:rPr>
          <w:sz w:val="22"/>
          <w:szCs w:val="22"/>
        </w:rPr>
        <w:t xml:space="preserve"> </w:t>
      </w:r>
      <w:r>
        <w:rPr>
          <w:spacing w:val="-11"/>
          <w:sz w:val="22"/>
          <w:szCs w:val="22"/>
        </w:rPr>
        <w:t xml:space="preserve">учреждениях </w:t>
      </w:r>
      <w:proofErr w:type="spellStart"/>
      <w:r>
        <w:rPr>
          <w:spacing w:val="-11"/>
          <w:sz w:val="22"/>
          <w:szCs w:val="22"/>
        </w:rPr>
        <w:t>Сандовского</w:t>
      </w:r>
      <w:proofErr w:type="spellEnd"/>
      <w:r>
        <w:rPr>
          <w:spacing w:val="-11"/>
          <w:sz w:val="22"/>
          <w:szCs w:val="22"/>
        </w:rPr>
        <w:t xml:space="preserve"> района);</w:t>
      </w:r>
    </w:p>
    <w:p w:rsidR="00802651" w:rsidRDefault="0098467F">
      <w:pPr>
        <w:shd w:val="clear" w:color="auto" w:fill="FFFFFF"/>
        <w:tabs>
          <w:tab w:val="left" w:pos="1680"/>
        </w:tabs>
        <w:spacing w:line="240" w:lineRule="atLeast"/>
        <w:ind w:left="715"/>
      </w:pPr>
      <w:r>
        <w:rPr>
          <w:spacing w:val="-23"/>
          <w:sz w:val="22"/>
          <w:szCs w:val="22"/>
        </w:rPr>
        <w:t>8.</w:t>
      </w:r>
      <w:r>
        <w:rPr>
          <w:spacing w:val="-11"/>
          <w:sz w:val="22"/>
          <w:szCs w:val="22"/>
        </w:rPr>
        <w:t>Финансирование лагерей осуществляется по бюджетополучателям.</w:t>
      </w:r>
    </w:p>
    <w:p w:rsidR="00802651" w:rsidRDefault="0098467F">
      <w:pPr>
        <w:shd w:val="clear" w:color="auto" w:fill="FFFFFF"/>
        <w:tabs>
          <w:tab w:val="left" w:pos="1132"/>
        </w:tabs>
        <w:spacing w:line="240" w:lineRule="atLeast"/>
        <w:ind w:left="14" w:right="24" w:firstLine="701"/>
        <w:jc w:val="both"/>
      </w:pPr>
      <w:r>
        <w:rPr>
          <w:spacing w:val="-22"/>
          <w:sz w:val="22"/>
          <w:szCs w:val="22"/>
        </w:rPr>
        <w:t>9.</w:t>
      </w:r>
      <w:r>
        <w:rPr>
          <w:spacing w:val="-7"/>
          <w:sz w:val="22"/>
          <w:szCs w:val="22"/>
        </w:rPr>
        <w:t xml:space="preserve">Отдел образования администрации </w:t>
      </w:r>
      <w:proofErr w:type="spellStart"/>
      <w:r>
        <w:rPr>
          <w:spacing w:val="-7"/>
          <w:sz w:val="22"/>
          <w:szCs w:val="22"/>
        </w:rPr>
        <w:t>Сандовского</w:t>
      </w:r>
      <w:proofErr w:type="spellEnd"/>
      <w:r>
        <w:rPr>
          <w:spacing w:val="-7"/>
          <w:sz w:val="22"/>
          <w:szCs w:val="22"/>
        </w:rPr>
        <w:t xml:space="preserve"> района осуществляет </w:t>
      </w:r>
      <w:r>
        <w:rPr>
          <w:sz w:val="22"/>
          <w:szCs w:val="22"/>
        </w:rPr>
        <w:t>контроль за финансовой деятельностью лагерей.</w:t>
      </w:r>
    </w:p>
    <w:p w:rsidR="00802651" w:rsidRDefault="00802651">
      <w:pPr>
        <w:shd w:val="clear" w:color="auto" w:fill="FFFFFF"/>
        <w:tabs>
          <w:tab w:val="left" w:pos="1132"/>
        </w:tabs>
        <w:spacing w:line="240" w:lineRule="atLeast"/>
        <w:ind w:left="14" w:right="24" w:firstLine="701"/>
        <w:jc w:val="both"/>
        <w:rPr>
          <w:spacing w:val="-12"/>
          <w:sz w:val="22"/>
          <w:szCs w:val="22"/>
        </w:rPr>
      </w:pPr>
    </w:p>
    <w:p w:rsidR="00802651" w:rsidRDefault="00802651">
      <w:pPr>
        <w:shd w:val="clear" w:color="auto" w:fill="FFFFFF"/>
        <w:tabs>
          <w:tab w:val="left" w:pos="1132"/>
        </w:tabs>
        <w:spacing w:line="240" w:lineRule="atLeast"/>
        <w:ind w:left="14" w:right="24" w:firstLine="701"/>
        <w:jc w:val="both"/>
        <w:rPr>
          <w:spacing w:val="-12"/>
        </w:rPr>
      </w:pPr>
    </w:p>
    <w:p w:rsidR="00802651" w:rsidRDefault="00802651">
      <w:pPr>
        <w:shd w:val="clear" w:color="auto" w:fill="FFFFFF"/>
        <w:tabs>
          <w:tab w:val="left" w:pos="1132"/>
        </w:tabs>
        <w:spacing w:line="240" w:lineRule="atLeast"/>
        <w:ind w:left="14" w:right="24" w:firstLine="701"/>
        <w:rPr>
          <w:spacing w:val="-12"/>
        </w:rPr>
      </w:pPr>
    </w:p>
    <w:p w:rsidR="00802651" w:rsidRDefault="0098467F">
      <w:pPr>
        <w:shd w:val="clear" w:color="auto" w:fill="FFFFFF"/>
        <w:tabs>
          <w:tab w:val="left" w:pos="1132"/>
        </w:tabs>
        <w:spacing w:line="240" w:lineRule="atLeast"/>
        <w:ind w:left="14" w:right="24"/>
      </w:pPr>
      <w:r>
        <w:rPr>
          <w:spacing w:val="-12"/>
        </w:rPr>
        <w:t>Управляющая делами</w:t>
      </w:r>
    </w:p>
    <w:p w:rsidR="0098467F" w:rsidRDefault="0098467F">
      <w:pPr>
        <w:shd w:val="clear" w:color="auto" w:fill="FFFFFF"/>
        <w:tabs>
          <w:tab w:val="left" w:pos="5904"/>
        </w:tabs>
        <w:ind w:left="14"/>
      </w:pPr>
      <w:r>
        <w:rPr>
          <w:spacing w:val="-13"/>
        </w:rPr>
        <w:t xml:space="preserve">администрации </w:t>
      </w:r>
      <w:proofErr w:type="spellStart"/>
      <w:r>
        <w:rPr>
          <w:spacing w:val="-13"/>
        </w:rPr>
        <w:t>Сандовского</w:t>
      </w:r>
      <w:proofErr w:type="spellEnd"/>
      <w:r>
        <w:rPr>
          <w:spacing w:val="-13"/>
        </w:rPr>
        <w:t xml:space="preserve"> района</w:t>
      </w:r>
      <w:r>
        <w:rPr>
          <w:rFonts w:ascii="Arial" w:hAnsi="Arial" w:cs="Arial"/>
        </w:rPr>
        <w:tab/>
      </w:r>
      <w:r>
        <w:rPr>
          <w:spacing w:val="-11"/>
        </w:rPr>
        <w:t>Г. И. Горохова</w:t>
      </w:r>
    </w:p>
    <w:sectPr w:rsidR="0098467F" w:rsidSect="00802651">
      <w:pgSz w:w="11906" w:h="16838"/>
      <w:pgMar w:top="828" w:right="731" w:bottom="828" w:left="1140" w:header="720" w:footer="720" w:gutter="0"/>
      <w:cols w:space="720"/>
      <w:docGrid w:linePitch="240" w:charSpace="-635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5.%1."/>
      <w:lvlJc w:val="left"/>
      <w:pPr>
        <w:tabs>
          <w:tab w:val="num" w:pos="708"/>
        </w:tabs>
        <w:ind w:left="0" w:firstLine="0"/>
      </w:pPr>
      <w:rPr>
        <w:rFonts w:cs="Times New Roman"/>
        <w:spacing w:val="-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5.%1."/>
      <w:lvlJc w:val="left"/>
      <w:pPr>
        <w:tabs>
          <w:tab w:val="num" w:pos="708"/>
        </w:tabs>
        <w:ind w:left="0" w:firstLine="0"/>
      </w:pPr>
      <w:rPr>
        <w:rFonts w:cs="Times New Roman"/>
        <w:spacing w:val="-3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7"/>
      <w:numFmt w:val="decimal"/>
      <w:lvlText w:val="%1."/>
      <w:lvlJc w:val="left"/>
      <w:pPr>
        <w:tabs>
          <w:tab w:val="num" w:pos="399"/>
        </w:tabs>
        <w:ind w:left="0" w:firstLine="0"/>
      </w:pPr>
      <w:rPr>
        <w:rFonts w:cs="Times New Roman"/>
        <w:spacing w:val="-15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pacing w:val="-11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8"/>
    <w:lvl w:ilvl="0">
      <w:start w:val="5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proofState w:spelling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D862FB"/>
    <w:rsid w:val="00802651"/>
    <w:rsid w:val="0098467F"/>
    <w:rsid w:val="00A44732"/>
    <w:rsid w:val="00D86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65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0"/>
    <w:qFormat/>
    <w:rsid w:val="00802651"/>
    <w:pPr>
      <w:keepNext/>
      <w:tabs>
        <w:tab w:val="num" w:pos="0"/>
      </w:tabs>
      <w:ind w:left="432" w:hanging="432"/>
      <w:jc w:val="center"/>
      <w:outlineLvl w:val="0"/>
    </w:pPr>
    <w:rPr>
      <w:b/>
      <w:bCs/>
      <w:sz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802651"/>
  </w:style>
  <w:style w:type="character" w:customStyle="1" w:styleId="WW8Num1z1">
    <w:name w:val="WW8Num1z1"/>
    <w:rsid w:val="00802651"/>
  </w:style>
  <w:style w:type="character" w:customStyle="1" w:styleId="WW8Num1z2">
    <w:name w:val="WW8Num1z2"/>
    <w:rsid w:val="00802651"/>
  </w:style>
  <w:style w:type="character" w:customStyle="1" w:styleId="WW8Num1z3">
    <w:name w:val="WW8Num1z3"/>
    <w:rsid w:val="00802651"/>
  </w:style>
  <w:style w:type="character" w:customStyle="1" w:styleId="WW8Num1z4">
    <w:name w:val="WW8Num1z4"/>
    <w:rsid w:val="00802651"/>
  </w:style>
  <w:style w:type="character" w:customStyle="1" w:styleId="WW8Num1z5">
    <w:name w:val="WW8Num1z5"/>
    <w:rsid w:val="00802651"/>
  </w:style>
  <w:style w:type="character" w:customStyle="1" w:styleId="WW8Num1z6">
    <w:name w:val="WW8Num1z6"/>
    <w:rsid w:val="00802651"/>
  </w:style>
  <w:style w:type="character" w:customStyle="1" w:styleId="WW8Num1z7">
    <w:name w:val="WW8Num1z7"/>
    <w:rsid w:val="00802651"/>
  </w:style>
  <w:style w:type="character" w:customStyle="1" w:styleId="WW8Num1z8">
    <w:name w:val="WW8Num1z8"/>
    <w:rsid w:val="00802651"/>
  </w:style>
  <w:style w:type="character" w:customStyle="1" w:styleId="WW8Num2z0">
    <w:name w:val="WW8Num2z0"/>
    <w:rsid w:val="00802651"/>
    <w:rPr>
      <w:rFonts w:cs="Times New Roman"/>
      <w:spacing w:val="-2"/>
    </w:rPr>
  </w:style>
  <w:style w:type="character" w:customStyle="1" w:styleId="WW8Num2z1">
    <w:name w:val="WW8Num2z1"/>
    <w:rsid w:val="00802651"/>
  </w:style>
  <w:style w:type="character" w:customStyle="1" w:styleId="WW8Num2z2">
    <w:name w:val="WW8Num2z2"/>
    <w:rsid w:val="00802651"/>
  </w:style>
  <w:style w:type="character" w:customStyle="1" w:styleId="WW8Num2z3">
    <w:name w:val="WW8Num2z3"/>
    <w:rsid w:val="00802651"/>
  </w:style>
  <w:style w:type="character" w:customStyle="1" w:styleId="WW8Num2z4">
    <w:name w:val="WW8Num2z4"/>
    <w:rsid w:val="00802651"/>
  </w:style>
  <w:style w:type="character" w:customStyle="1" w:styleId="WW8Num2z5">
    <w:name w:val="WW8Num2z5"/>
    <w:rsid w:val="00802651"/>
  </w:style>
  <w:style w:type="character" w:customStyle="1" w:styleId="WW8Num2z6">
    <w:name w:val="WW8Num2z6"/>
    <w:rsid w:val="00802651"/>
  </w:style>
  <w:style w:type="character" w:customStyle="1" w:styleId="WW8Num2z7">
    <w:name w:val="WW8Num2z7"/>
    <w:rsid w:val="00802651"/>
  </w:style>
  <w:style w:type="character" w:customStyle="1" w:styleId="WW8Num2z8">
    <w:name w:val="WW8Num2z8"/>
    <w:rsid w:val="00802651"/>
  </w:style>
  <w:style w:type="character" w:customStyle="1" w:styleId="WW8Num3z0">
    <w:name w:val="WW8Num3z0"/>
    <w:rsid w:val="00802651"/>
    <w:rPr>
      <w:rFonts w:cs="Times New Roman"/>
      <w:spacing w:val="-3"/>
      <w:sz w:val="24"/>
      <w:szCs w:val="24"/>
    </w:rPr>
  </w:style>
  <w:style w:type="character" w:customStyle="1" w:styleId="WW8Num3z1">
    <w:name w:val="WW8Num3z1"/>
    <w:rsid w:val="00802651"/>
  </w:style>
  <w:style w:type="character" w:customStyle="1" w:styleId="WW8Num3z2">
    <w:name w:val="WW8Num3z2"/>
    <w:rsid w:val="00802651"/>
  </w:style>
  <w:style w:type="character" w:customStyle="1" w:styleId="WW8Num3z3">
    <w:name w:val="WW8Num3z3"/>
    <w:rsid w:val="00802651"/>
  </w:style>
  <w:style w:type="character" w:customStyle="1" w:styleId="WW8Num3z4">
    <w:name w:val="WW8Num3z4"/>
    <w:rsid w:val="00802651"/>
  </w:style>
  <w:style w:type="character" w:customStyle="1" w:styleId="WW8Num3z5">
    <w:name w:val="WW8Num3z5"/>
    <w:rsid w:val="00802651"/>
  </w:style>
  <w:style w:type="character" w:customStyle="1" w:styleId="WW8Num3z6">
    <w:name w:val="WW8Num3z6"/>
    <w:rsid w:val="00802651"/>
  </w:style>
  <w:style w:type="character" w:customStyle="1" w:styleId="WW8Num3z7">
    <w:name w:val="WW8Num3z7"/>
    <w:rsid w:val="00802651"/>
  </w:style>
  <w:style w:type="character" w:customStyle="1" w:styleId="WW8Num3z8">
    <w:name w:val="WW8Num3z8"/>
    <w:rsid w:val="00802651"/>
  </w:style>
  <w:style w:type="character" w:customStyle="1" w:styleId="WW8Num4z0">
    <w:name w:val="WW8Num4z0"/>
    <w:rsid w:val="00802651"/>
    <w:rPr>
      <w:rFonts w:cs="Times New Roman"/>
      <w:spacing w:val="-15"/>
      <w:sz w:val="22"/>
      <w:szCs w:val="22"/>
    </w:rPr>
  </w:style>
  <w:style w:type="character" w:customStyle="1" w:styleId="WW8Num4z1">
    <w:name w:val="WW8Num4z1"/>
    <w:rsid w:val="00802651"/>
  </w:style>
  <w:style w:type="character" w:customStyle="1" w:styleId="WW8Num4z2">
    <w:name w:val="WW8Num4z2"/>
    <w:rsid w:val="00802651"/>
  </w:style>
  <w:style w:type="character" w:customStyle="1" w:styleId="WW8Num4z3">
    <w:name w:val="WW8Num4z3"/>
    <w:rsid w:val="00802651"/>
  </w:style>
  <w:style w:type="character" w:customStyle="1" w:styleId="WW8Num4z4">
    <w:name w:val="WW8Num4z4"/>
    <w:rsid w:val="00802651"/>
  </w:style>
  <w:style w:type="character" w:customStyle="1" w:styleId="WW8Num4z5">
    <w:name w:val="WW8Num4z5"/>
    <w:rsid w:val="00802651"/>
  </w:style>
  <w:style w:type="character" w:customStyle="1" w:styleId="WW8Num4z6">
    <w:name w:val="WW8Num4z6"/>
    <w:rsid w:val="00802651"/>
  </w:style>
  <w:style w:type="character" w:customStyle="1" w:styleId="WW8Num4z7">
    <w:name w:val="WW8Num4z7"/>
    <w:rsid w:val="00802651"/>
  </w:style>
  <w:style w:type="character" w:customStyle="1" w:styleId="WW8Num4z8">
    <w:name w:val="WW8Num4z8"/>
    <w:rsid w:val="00802651"/>
  </w:style>
  <w:style w:type="character" w:customStyle="1" w:styleId="WW8Num5z0">
    <w:name w:val="WW8Num5z0"/>
    <w:rsid w:val="00802651"/>
    <w:rPr>
      <w:spacing w:val="-1"/>
      <w:sz w:val="24"/>
      <w:szCs w:val="24"/>
    </w:rPr>
  </w:style>
  <w:style w:type="character" w:customStyle="1" w:styleId="WW8Num6z0">
    <w:name w:val="WW8Num6z0"/>
    <w:rsid w:val="00802651"/>
  </w:style>
  <w:style w:type="character" w:customStyle="1" w:styleId="WW8Num6z1">
    <w:name w:val="WW8Num6z1"/>
    <w:rsid w:val="00802651"/>
    <w:rPr>
      <w:spacing w:val="-11"/>
    </w:rPr>
  </w:style>
  <w:style w:type="character" w:customStyle="1" w:styleId="WW8Num6z2">
    <w:name w:val="WW8Num6z2"/>
    <w:rsid w:val="00802651"/>
  </w:style>
  <w:style w:type="character" w:customStyle="1" w:styleId="WW8Num6z3">
    <w:name w:val="WW8Num6z3"/>
    <w:rsid w:val="00802651"/>
  </w:style>
  <w:style w:type="character" w:customStyle="1" w:styleId="WW8Num6z4">
    <w:name w:val="WW8Num6z4"/>
    <w:rsid w:val="00802651"/>
  </w:style>
  <w:style w:type="character" w:customStyle="1" w:styleId="WW8Num6z5">
    <w:name w:val="WW8Num6z5"/>
    <w:rsid w:val="00802651"/>
  </w:style>
  <w:style w:type="character" w:customStyle="1" w:styleId="WW8Num6z6">
    <w:name w:val="WW8Num6z6"/>
    <w:rsid w:val="00802651"/>
  </w:style>
  <w:style w:type="character" w:customStyle="1" w:styleId="WW8Num6z7">
    <w:name w:val="WW8Num6z7"/>
    <w:rsid w:val="00802651"/>
  </w:style>
  <w:style w:type="character" w:customStyle="1" w:styleId="WW8Num6z8">
    <w:name w:val="WW8Num6z8"/>
    <w:rsid w:val="00802651"/>
  </w:style>
  <w:style w:type="character" w:customStyle="1" w:styleId="WW8Num7z0">
    <w:name w:val="WW8Num7z0"/>
    <w:rsid w:val="00802651"/>
    <w:rPr>
      <w:rFonts w:hint="default"/>
    </w:rPr>
  </w:style>
  <w:style w:type="character" w:customStyle="1" w:styleId="WW8Num8z0">
    <w:name w:val="WW8Num8z0"/>
    <w:rsid w:val="00802651"/>
    <w:rPr>
      <w:rFonts w:hint="default"/>
    </w:rPr>
  </w:style>
  <w:style w:type="character" w:customStyle="1" w:styleId="2">
    <w:name w:val="Основной шрифт абзаца2"/>
    <w:rsid w:val="00802651"/>
  </w:style>
  <w:style w:type="character" w:customStyle="1" w:styleId="10">
    <w:name w:val="Основной шрифт абзаца1"/>
    <w:rsid w:val="00802651"/>
  </w:style>
  <w:style w:type="character" w:customStyle="1" w:styleId="WW8Num7z1">
    <w:name w:val="WW8Num7z1"/>
    <w:rsid w:val="00802651"/>
  </w:style>
  <w:style w:type="character" w:customStyle="1" w:styleId="WW8Num7z2">
    <w:name w:val="WW8Num7z2"/>
    <w:rsid w:val="00802651"/>
  </w:style>
  <w:style w:type="character" w:customStyle="1" w:styleId="WW8Num7z3">
    <w:name w:val="WW8Num7z3"/>
    <w:rsid w:val="00802651"/>
  </w:style>
  <w:style w:type="character" w:customStyle="1" w:styleId="WW8Num7z4">
    <w:name w:val="WW8Num7z4"/>
    <w:rsid w:val="00802651"/>
  </w:style>
  <w:style w:type="character" w:customStyle="1" w:styleId="WW8Num7z5">
    <w:name w:val="WW8Num7z5"/>
    <w:rsid w:val="00802651"/>
  </w:style>
  <w:style w:type="character" w:customStyle="1" w:styleId="WW8Num7z6">
    <w:name w:val="WW8Num7z6"/>
    <w:rsid w:val="00802651"/>
  </w:style>
  <w:style w:type="character" w:customStyle="1" w:styleId="WW8Num7z7">
    <w:name w:val="WW8Num7z7"/>
    <w:rsid w:val="00802651"/>
  </w:style>
  <w:style w:type="character" w:customStyle="1" w:styleId="WW8Num7z8">
    <w:name w:val="WW8Num7z8"/>
    <w:rsid w:val="00802651"/>
  </w:style>
  <w:style w:type="character" w:customStyle="1" w:styleId="WW8Num9z0">
    <w:name w:val="WW8Num9z0"/>
    <w:rsid w:val="00802651"/>
    <w:rPr>
      <w:rFonts w:ascii="Times New Roman" w:hAnsi="Times New Roman" w:cs="Times New Roman"/>
      <w:spacing w:val="-15"/>
      <w:sz w:val="22"/>
      <w:szCs w:val="22"/>
    </w:rPr>
  </w:style>
  <w:style w:type="character" w:customStyle="1" w:styleId="WW8Num10z0">
    <w:name w:val="WW8Num10z0"/>
    <w:rsid w:val="00802651"/>
    <w:rPr>
      <w:spacing w:val="-1"/>
      <w:sz w:val="24"/>
      <w:szCs w:val="24"/>
    </w:rPr>
  </w:style>
  <w:style w:type="character" w:customStyle="1" w:styleId="WW8Num11z0">
    <w:name w:val="WW8Num11z0"/>
    <w:rsid w:val="00802651"/>
  </w:style>
  <w:style w:type="character" w:customStyle="1" w:styleId="11">
    <w:name w:val="Основной шрифт абзаца1"/>
    <w:rsid w:val="00802651"/>
  </w:style>
  <w:style w:type="character" w:customStyle="1" w:styleId="a4">
    <w:name w:val="Верхний колонтитул Знак"/>
    <w:rsid w:val="00802651"/>
    <w:rPr>
      <w:sz w:val="24"/>
      <w:szCs w:val="24"/>
    </w:rPr>
  </w:style>
  <w:style w:type="character" w:customStyle="1" w:styleId="a5">
    <w:name w:val="Нижний колонтитул Знак"/>
    <w:rsid w:val="00802651"/>
    <w:rPr>
      <w:sz w:val="24"/>
      <w:szCs w:val="24"/>
    </w:rPr>
  </w:style>
  <w:style w:type="character" w:customStyle="1" w:styleId="a6">
    <w:name w:val="Текст выноски Знак"/>
    <w:rsid w:val="00802651"/>
    <w:rPr>
      <w:rFonts w:ascii="Tahoma" w:hAnsi="Tahoma" w:cs="Tahoma"/>
      <w:sz w:val="16"/>
      <w:szCs w:val="16"/>
    </w:rPr>
  </w:style>
  <w:style w:type="character" w:customStyle="1" w:styleId="d2e5eaf1f2e2fbedeef1eae8c7ede0ea">
    <w:name w:val="Тd2еe5кeaсf1тf2 вe2ыfbнedоeeсf1кeaиe8 Зc7нedаe0кea"/>
    <w:rsid w:val="00802651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rsid w:val="00802651"/>
    <w:rPr>
      <w:rFonts w:eastAsia="Times New Roman"/>
    </w:rPr>
  </w:style>
  <w:style w:type="character" w:customStyle="1" w:styleId="ListLabel2">
    <w:name w:val="ListLabel 2"/>
    <w:rsid w:val="00802651"/>
    <w:rPr>
      <w:rFonts w:eastAsia="Times New Roman"/>
    </w:rPr>
  </w:style>
  <w:style w:type="character" w:customStyle="1" w:styleId="ListLabel3">
    <w:name w:val="ListLabel 3"/>
    <w:rsid w:val="00802651"/>
    <w:rPr>
      <w:rFonts w:eastAsia="Times New Roman"/>
    </w:rPr>
  </w:style>
  <w:style w:type="character" w:customStyle="1" w:styleId="ListLabel4">
    <w:name w:val="ListLabel 4"/>
    <w:rsid w:val="00802651"/>
    <w:rPr>
      <w:rFonts w:eastAsia="Times New Roman"/>
    </w:rPr>
  </w:style>
  <w:style w:type="character" w:customStyle="1" w:styleId="ListLabel5">
    <w:name w:val="ListLabel 5"/>
    <w:rsid w:val="00802651"/>
    <w:rPr>
      <w:rFonts w:eastAsia="Times New Roman"/>
    </w:rPr>
  </w:style>
  <w:style w:type="character" w:customStyle="1" w:styleId="ListLabel6">
    <w:name w:val="ListLabel 6"/>
    <w:rsid w:val="00802651"/>
    <w:rPr>
      <w:rFonts w:eastAsia="Times New Roman"/>
    </w:rPr>
  </w:style>
  <w:style w:type="character" w:customStyle="1" w:styleId="ListLabel7">
    <w:name w:val="ListLabel 7"/>
    <w:rsid w:val="00802651"/>
    <w:rPr>
      <w:rFonts w:eastAsia="Times New Roman"/>
    </w:rPr>
  </w:style>
  <w:style w:type="character" w:customStyle="1" w:styleId="ListLabel8">
    <w:name w:val="ListLabel 8"/>
    <w:rsid w:val="00802651"/>
    <w:rPr>
      <w:rFonts w:eastAsia="Times New Roman"/>
    </w:rPr>
  </w:style>
  <w:style w:type="character" w:customStyle="1" w:styleId="ListLabel9">
    <w:name w:val="ListLabel 9"/>
    <w:rsid w:val="00802651"/>
    <w:rPr>
      <w:rFonts w:eastAsia="Times New Roman"/>
    </w:rPr>
  </w:style>
  <w:style w:type="character" w:customStyle="1" w:styleId="ListLabel10">
    <w:name w:val="ListLabel 10"/>
    <w:rsid w:val="00802651"/>
    <w:rPr>
      <w:rFonts w:eastAsia="Times New Roman"/>
    </w:rPr>
  </w:style>
  <w:style w:type="character" w:customStyle="1" w:styleId="ListLabel11">
    <w:name w:val="ListLabel 11"/>
    <w:rsid w:val="00802651"/>
    <w:rPr>
      <w:rFonts w:cs="Times New Roman"/>
    </w:rPr>
  </w:style>
  <w:style w:type="character" w:customStyle="1" w:styleId="ListLabel12">
    <w:name w:val="ListLabel 12"/>
    <w:rsid w:val="00802651"/>
    <w:rPr>
      <w:rFonts w:cs="Times New Roman"/>
      <w:spacing w:val="-3"/>
      <w:sz w:val="24"/>
      <w:szCs w:val="24"/>
    </w:rPr>
  </w:style>
  <w:style w:type="character" w:customStyle="1" w:styleId="ListLabel13">
    <w:name w:val="ListLabel 13"/>
    <w:rsid w:val="00802651"/>
    <w:rPr>
      <w:rFonts w:cs="Times New Roman"/>
      <w:spacing w:val="-15"/>
      <w:sz w:val="22"/>
      <w:szCs w:val="22"/>
    </w:rPr>
  </w:style>
  <w:style w:type="character" w:customStyle="1" w:styleId="ListLabel14">
    <w:name w:val="ListLabel 14"/>
    <w:rsid w:val="00802651"/>
    <w:rPr>
      <w:spacing w:val="-1"/>
      <w:sz w:val="24"/>
      <w:szCs w:val="24"/>
    </w:rPr>
  </w:style>
  <w:style w:type="character" w:customStyle="1" w:styleId="a7">
    <w:name w:val="Символ нумерации"/>
    <w:rsid w:val="00802651"/>
  </w:style>
  <w:style w:type="paragraph" w:customStyle="1" w:styleId="a8">
    <w:name w:val="Заголовок"/>
    <w:basedOn w:val="a"/>
    <w:next w:val="a0"/>
    <w:rsid w:val="0080265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802651"/>
    <w:pPr>
      <w:jc w:val="both"/>
    </w:pPr>
  </w:style>
  <w:style w:type="paragraph" w:styleId="a9">
    <w:name w:val="List"/>
    <w:basedOn w:val="a0"/>
    <w:rsid w:val="00802651"/>
    <w:rPr>
      <w:rFonts w:cs="Mangal"/>
    </w:rPr>
  </w:style>
  <w:style w:type="paragraph" w:styleId="aa">
    <w:name w:val="caption"/>
    <w:basedOn w:val="a"/>
    <w:qFormat/>
    <w:rsid w:val="00802651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rsid w:val="00802651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802651"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rsid w:val="00802651"/>
    <w:pPr>
      <w:suppressLineNumbers/>
    </w:pPr>
    <w:rPr>
      <w:rFonts w:cs="Mangal"/>
    </w:rPr>
  </w:style>
  <w:style w:type="paragraph" w:customStyle="1" w:styleId="13">
    <w:name w:val="Заголовок1"/>
    <w:basedOn w:val="a"/>
    <w:rsid w:val="0080265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14">
    <w:name w:val="Название объекта1"/>
    <w:basedOn w:val="a"/>
    <w:rsid w:val="00802651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rsid w:val="00802651"/>
    <w:pPr>
      <w:suppressLineNumbers/>
    </w:pPr>
    <w:rPr>
      <w:rFonts w:cs="Mangal"/>
    </w:rPr>
  </w:style>
  <w:style w:type="paragraph" w:styleId="ab">
    <w:name w:val="header"/>
    <w:basedOn w:val="a"/>
    <w:rsid w:val="00802651"/>
    <w:pPr>
      <w:suppressLineNumbers/>
      <w:tabs>
        <w:tab w:val="center" w:pos="4677"/>
        <w:tab w:val="right" w:pos="9355"/>
      </w:tabs>
    </w:pPr>
  </w:style>
  <w:style w:type="paragraph" w:styleId="ac">
    <w:name w:val="footer"/>
    <w:basedOn w:val="a"/>
    <w:rsid w:val="00802651"/>
    <w:pPr>
      <w:suppressLineNumbers/>
      <w:tabs>
        <w:tab w:val="center" w:pos="4677"/>
        <w:tab w:val="right" w:pos="9355"/>
      </w:tabs>
    </w:pPr>
  </w:style>
  <w:style w:type="paragraph" w:customStyle="1" w:styleId="16">
    <w:name w:val="Текст выноски1"/>
    <w:basedOn w:val="a"/>
    <w:rsid w:val="00802651"/>
    <w:rPr>
      <w:rFonts w:ascii="Tahoma" w:hAnsi="Tahoma" w:cs="Tahoma"/>
      <w:sz w:val="16"/>
      <w:szCs w:val="16"/>
    </w:rPr>
  </w:style>
  <w:style w:type="paragraph" w:customStyle="1" w:styleId="17">
    <w:name w:val="Обычный (веб)1"/>
    <w:basedOn w:val="a"/>
    <w:rsid w:val="00802651"/>
    <w:pPr>
      <w:spacing w:before="280" w:after="280"/>
    </w:pPr>
  </w:style>
  <w:style w:type="paragraph" w:customStyle="1" w:styleId="ad">
    <w:name w:val="Содержимое врезки"/>
    <w:basedOn w:val="a"/>
    <w:rsid w:val="00802651"/>
  </w:style>
  <w:style w:type="paragraph" w:styleId="ae">
    <w:name w:val="Subtitle"/>
    <w:basedOn w:val="a"/>
    <w:next w:val="a0"/>
    <w:qFormat/>
    <w:rsid w:val="00802651"/>
    <w:pPr>
      <w:jc w:val="center"/>
    </w:pPr>
    <w:rPr>
      <w:b/>
      <w:i/>
      <w:iCs/>
      <w:sz w:val="44"/>
      <w:szCs w:val="28"/>
    </w:rPr>
  </w:style>
  <w:style w:type="paragraph" w:customStyle="1" w:styleId="c7e0e3eeebeee2eeea">
    <w:name w:val="Зc7аe0гe3оeeлebоeeвe2оeeкea"/>
    <w:basedOn w:val="a"/>
    <w:rsid w:val="00802651"/>
    <w:pPr>
      <w:keepNext/>
      <w:widowControl w:val="0"/>
      <w:suppressAutoHyphens w:val="0"/>
      <w:spacing w:before="240" w:after="120"/>
    </w:pPr>
    <w:rPr>
      <w:rFonts w:ascii="Liberation Sans" w:hAnsi="Liberation Sans" w:cs="Liberation Sans"/>
      <w:sz w:val="28"/>
      <w:szCs w:val="28"/>
    </w:rPr>
  </w:style>
  <w:style w:type="paragraph" w:customStyle="1" w:styleId="cef1edeee2edeee9f2e5eaf1f2">
    <w:name w:val="Оceсf1нedоeeвe2нedоeeйe9 тf2еe5кeaсf1тf2"/>
    <w:basedOn w:val="a"/>
    <w:rsid w:val="00802651"/>
    <w:pPr>
      <w:widowControl w:val="0"/>
      <w:suppressAutoHyphens w:val="0"/>
      <w:spacing w:after="140" w:line="288" w:lineRule="auto"/>
    </w:pPr>
    <w:rPr>
      <w:sz w:val="20"/>
      <w:szCs w:val="20"/>
    </w:rPr>
  </w:style>
  <w:style w:type="paragraph" w:customStyle="1" w:styleId="d1efe8f1eeea">
    <w:name w:val="Сd1пefиe8сf1оeeкea"/>
    <w:basedOn w:val="cef1edeee2edeee9f2e5eaf1f2"/>
    <w:rsid w:val="00802651"/>
  </w:style>
  <w:style w:type="paragraph" w:customStyle="1" w:styleId="cde0e7e2e0ede8e5">
    <w:name w:val="Нcdаe0зe7вe2аe0нedиe8еe5"/>
    <w:basedOn w:val="a"/>
    <w:rsid w:val="00802651"/>
    <w:pPr>
      <w:widowControl w:val="0"/>
      <w:suppressLineNumbers/>
      <w:suppressAutoHyphens w:val="0"/>
      <w:spacing w:before="120" w:after="120"/>
    </w:pPr>
    <w:rPr>
      <w:i/>
      <w:iCs/>
    </w:rPr>
  </w:style>
  <w:style w:type="paragraph" w:customStyle="1" w:styleId="d3eae0e7e0f2e5ebfc">
    <w:name w:val="Уd3кeaаe0зe7аe0тf2еe5лebьfc"/>
    <w:basedOn w:val="a"/>
    <w:rsid w:val="00802651"/>
    <w:pPr>
      <w:widowControl w:val="0"/>
      <w:suppressLineNumbers/>
      <w:suppressAutoHyphens w:val="0"/>
    </w:pPr>
    <w:rPr>
      <w:sz w:val="20"/>
      <w:szCs w:val="20"/>
    </w:rPr>
  </w:style>
  <w:style w:type="paragraph" w:customStyle="1" w:styleId="DocumentMap">
    <w:name w:val="DocumentMap"/>
    <w:rsid w:val="00802651"/>
    <w:pPr>
      <w:suppressAutoHyphens/>
      <w:spacing w:after="200" w:line="276" w:lineRule="auto"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cef1edeee2edeee9f2e5eaf1f2f1eef2f1f2f3efeeec31">
    <w:name w:val="Оceсf1нedоeeвe2нedоeeйe9 тf2еe5кeaсf1тf2 сf1 оeeтf2сf1тf2уf3пefоeeмec 31"/>
    <w:basedOn w:val="a"/>
    <w:rsid w:val="00802651"/>
    <w:pPr>
      <w:ind w:right="283" w:firstLine="851"/>
      <w:jc w:val="both"/>
    </w:pPr>
    <w:rPr>
      <w:sz w:val="28"/>
      <w:szCs w:val="28"/>
    </w:rPr>
  </w:style>
  <w:style w:type="paragraph" w:customStyle="1" w:styleId="cef1edeee2edeee9f2e5eaf1f221">
    <w:name w:val="Оceсf1нedоeeвe2нedоeeйe9 тf2еe5кeaсf1тf2 21"/>
    <w:basedOn w:val="a"/>
    <w:rsid w:val="00802651"/>
    <w:pPr>
      <w:spacing w:after="120" w:line="480" w:lineRule="auto"/>
    </w:pPr>
  </w:style>
  <w:style w:type="paragraph" w:customStyle="1" w:styleId="af">
    <w:name w:val="Содержимое таблицы"/>
    <w:basedOn w:val="a"/>
    <w:rsid w:val="00802651"/>
    <w:pPr>
      <w:suppressLineNumbers/>
    </w:pPr>
  </w:style>
  <w:style w:type="paragraph" w:customStyle="1" w:styleId="af0">
    <w:name w:val="Заголовок таблицы"/>
    <w:basedOn w:val="af"/>
    <w:rsid w:val="00802651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2678</Words>
  <Characters>15266</Characters>
  <Application>Microsoft Office Word</Application>
  <DocSecurity>0</DocSecurity>
  <Lines>127</Lines>
  <Paragraphs>35</Paragraphs>
  <ScaleCrop>false</ScaleCrop>
  <Company/>
  <LinksUpToDate>false</LinksUpToDate>
  <CharactersWithSpaces>17909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xp</dc:creator>
  <cp:lastModifiedBy>Admin</cp:lastModifiedBy>
  <cp:revision>2</cp:revision>
  <cp:lastPrinted>2018-01-12T05:41:00Z</cp:lastPrinted>
  <dcterms:created xsi:type="dcterms:W3CDTF">2018-01-15T13:37:00Z</dcterms:created>
  <dcterms:modified xsi:type="dcterms:W3CDTF">2018-01-15T13:37:00Z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